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51" w:rsidRDefault="00FB1451" w:rsidP="00FB1451">
      <w:pPr>
        <w:tabs>
          <w:tab w:val="left" w:pos="696"/>
        </w:tabs>
        <w:spacing w:line="355" w:lineRule="exact"/>
        <w:jc w:val="center"/>
        <w:rPr>
          <w:b/>
          <w:sz w:val="32"/>
          <w:szCs w:val="32"/>
        </w:rPr>
      </w:pPr>
      <w:r w:rsidRPr="00FB1451">
        <w:rPr>
          <w:b/>
          <w:sz w:val="32"/>
          <w:szCs w:val="32"/>
        </w:rPr>
        <w:t>Рабочая программа по предмету «Алгебра» 7-9 класс</w:t>
      </w:r>
    </w:p>
    <w:p w:rsidR="00FB1451" w:rsidRPr="00FB1451" w:rsidRDefault="00FB1451" w:rsidP="00FB1451">
      <w:pPr>
        <w:tabs>
          <w:tab w:val="left" w:pos="696"/>
        </w:tabs>
        <w:spacing w:line="355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</w:t>
      </w:r>
    </w:p>
    <w:p w:rsidR="00FB1451" w:rsidRPr="001721CB" w:rsidRDefault="00FB1451" w:rsidP="00FB1451">
      <w:pPr>
        <w:tabs>
          <w:tab w:val="left" w:pos="696"/>
        </w:tabs>
        <w:spacing w:line="355" w:lineRule="exact"/>
        <w:jc w:val="both"/>
        <w:rPr>
          <w:sz w:val="24"/>
          <w:szCs w:val="24"/>
        </w:rPr>
      </w:pPr>
      <w:r w:rsidRPr="001721CB">
        <w:rPr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базового (профильного0 уровня общего образования, утверждённого приказом МОРФ № 1089 от 05.03.2004г., примерной программы основного общего образования по </w:t>
      </w:r>
      <w:r>
        <w:rPr>
          <w:sz w:val="24"/>
          <w:szCs w:val="24"/>
        </w:rPr>
        <w:t>математике</w:t>
      </w:r>
      <w:r w:rsidRPr="001721CB">
        <w:rPr>
          <w:sz w:val="24"/>
          <w:szCs w:val="24"/>
        </w:rPr>
        <w:t>.</w:t>
      </w:r>
    </w:p>
    <w:p w:rsidR="00FB1451" w:rsidRPr="001721CB" w:rsidRDefault="00FB1451" w:rsidP="00FB1451">
      <w:pPr>
        <w:tabs>
          <w:tab w:val="left" w:pos="696"/>
        </w:tabs>
        <w:spacing w:line="355" w:lineRule="exact"/>
        <w:jc w:val="both"/>
        <w:rPr>
          <w:sz w:val="24"/>
          <w:szCs w:val="24"/>
        </w:rPr>
      </w:pPr>
      <w:r w:rsidRPr="001721CB">
        <w:rPr>
          <w:sz w:val="24"/>
          <w:szCs w:val="24"/>
        </w:rPr>
        <w:t xml:space="preserve">Рабочая </w:t>
      </w:r>
      <w:r>
        <w:rPr>
          <w:sz w:val="24"/>
          <w:szCs w:val="24"/>
        </w:rPr>
        <w:t xml:space="preserve">программа обеспечена учебно-методическим комплектом, используемым в соответствии с образовательной программой МБОУ гимназии №8 и перечнем, утверждённым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№253 от 31.01.2014г.</w:t>
      </w:r>
    </w:p>
    <w:p w:rsidR="00FB1451" w:rsidRDefault="00FB1451" w:rsidP="00FB1451">
      <w:pPr>
        <w:ind w:left="360"/>
        <w:rPr>
          <w:sz w:val="32"/>
          <w:szCs w:val="32"/>
        </w:rPr>
      </w:pPr>
    </w:p>
    <w:p w:rsidR="00FB1451" w:rsidRDefault="00FB1451" w:rsidP="00FB145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алгебры в 7 классах направлено на достижение следующих </w:t>
      </w:r>
      <w:r>
        <w:rPr>
          <w:b/>
          <w:i/>
        </w:rPr>
        <w:t>целей:</w:t>
      </w:r>
      <w:r>
        <w:rPr>
          <w:sz w:val="24"/>
          <w:szCs w:val="24"/>
        </w:rPr>
        <w:t xml:space="preserve"> </w:t>
      </w:r>
    </w:p>
    <w:p w:rsidR="00FB1451" w:rsidRDefault="00FB1451" w:rsidP="00FB1451">
      <w:pPr>
        <w:widowControl w:val="0"/>
        <w:numPr>
          <w:ilvl w:val="0"/>
          <w:numId w:val="1"/>
        </w:numPr>
        <w:suppressAutoHyphens/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продолжить овладевать системой математических знаний и умений</w:t>
      </w:r>
      <w:r>
        <w:rPr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B1451" w:rsidRDefault="00FB1451" w:rsidP="00FB1451">
      <w:pPr>
        <w:widowControl w:val="0"/>
        <w:numPr>
          <w:ilvl w:val="0"/>
          <w:numId w:val="1"/>
        </w:numPr>
        <w:suppressAutoHyphens/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продолжить интеллектуальное развитие, </w:t>
      </w:r>
      <w:r>
        <w:rPr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B1451" w:rsidRDefault="00FB1451" w:rsidP="00FB1451">
      <w:pPr>
        <w:widowControl w:val="0"/>
        <w:numPr>
          <w:ilvl w:val="0"/>
          <w:numId w:val="1"/>
        </w:numPr>
        <w:suppressAutoHyphens/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продолжить формировать представление</w:t>
      </w:r>
      <w:r>
        <w:rPr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B1451" w:rsidRDefault="00FB1451" w:rsidP="00FB1451">
      <w:pPr>
        <w:widowControl w:val="0"/>
        <w:numPr>
          <w:ilvl w:val="0"/>
          <w:numId w:val="1"/>
        </w:numPr>
        <w:suppressAutoHyphens/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продолжить воспитание </w:t>
      </w:r>
      <w:r>
        <w:rPr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B1451" w:rsidRDefault="00FB1451" w:rsidP="00FB1451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 xml:space="preserve">систематизировать </w:t>
      </w:r>
      <w:r>
        <w:rPr>
          <w:sz w:val="24"/>
          <w:szCs w:val="24"/>
        </w:rPr>
        <w:t>и обобщить сведения о десятичных и обыкновенных дробях.</w:t>
      </w:r>
    </w:p>
    <w:p w:rsidR="00FB1451" w:rsidRDefault="00FB1451" w:rsidP="00FB1451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сформировать</w:t>
      </w:r>
      <w:r>
        <w:rPr>
          <w:sz w:val="24"/>
          <w:szCs w:val="24"/>
        </w:rPr>
        <w:t xml:space="preserve"> представление о прямой и обратной пропорциональностях величин; ввести понятие пропорции и научить учащихся использовать пропорции при решении задач;</w:t>
      </w:r>
    </w:p>
    <w:p w:rsidR="00FB1451" w:rsidRDefault="00FB1451" w:rsidP="00FB1451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сформировать</w:t>
      </w:r>
      <w:r>
        <w:rPr>
          <w:sz w:val="24"/>
          <w:szCs w:val="24"/>
        </w:rPr>
        <w:t xml:space="preserve"> первоначальные представления о языке алгебры, о буквенном исчислении; научить выполнять элементарные базовые преобразования буквенных выражений.</w:t>
      </w:r>
    </w:p>
    <w:p w:rsidR="00FB1451" w:rsidRDefault="00FB1451" w:rsidP="00FB1451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развит</w:t>
      </w:r>
      <w:r>
        <w:rPr>
          <w:sz w:val="24"/>
          <w:szCs w:val="24"/>
        </w:rPr>
        <w:t>ь вычислительные и алгебраические знания и умения, необходимые в практической деятельности, для изучения смежных дисциплин.</w:t>
      </w:r>
    </w:p>
    <w:p w:rsidR="00FB1451" w:rsidRDefault="00FB1451" w:rsidP="00FB1451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усвоить</w:t>
      </w:r>
      <w:r>
        <w:rPr>
          <w:sz w:val="24"/>
          <w:szCs w:val="24"/>
        </w:rPr>
        <w:t xml:space="preserve"> аппарат уравнений – как основное средство математического моделирования практических задач.</w:t>
      </w:r>
    </w:p>
    <w:p w:rsidR="00FB1451" w:rsidRDefault="00FB1451" w:rsidP="00FB145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ходе преподавания алгебры в 7 классах, работы над формированием у учащихся перечисленных в программе знаний и умений, следует обращать внимание на то, чтобы они овладевали </w:t>
      </w:r>
      <w:r>
        <w:rPr>
          <w:i/>
          <w:sz w:val="24"/>
          <w:szCs w:val="24"/>
        </w:rPr>
        <w:t xml:space="preserve">умениями </w:t>
      </w:r>
      <w:proofErr w:type="spellStart"/>
      <w:r>
        <w:rPr>
          <w:i/>
          <w:sz w:val="24"/>
          <w:szCs w:val="24"/>
        </w:rPr>
        <w:t>общеучебного</w:t>
      </w:r>
      <w:proofErr w:type="spellEnd"/>
      <w:r>
        <w:rPr>
          <w:i/>
          <w:sz w:val="24"/>
          <w:szCs w:val="24"/>
        </w:rPr>
        <w:t xml:space="preserve"> характера</w:t>
      </w:r>
      <w:r>
        <w:rPr>
          <w:sz w:val="24"/>
          <w:szCs w:val="24"/>
        </w:rPr>
        <w:t xml:space="preserve">, разнообразными </w:t>
      </w:r>
      <w:r>
        <w:rPr>
          <w:i/>
          <w:sz w:val="24"/>
          <w:szCs w:val="24"/>
        </w:rPr>
        <w:t>способами деятельности</w:t>
      </w:r>
      <w:r>
        <w:rPr>
          <w:sz w:val="24"/>
          <w:szCs w:val="24"/>
        </w:rPr>
        <w:t>, приобретали опыт:</w:t>
      </w:r>
    </w:p>
    <w:p w:rsidR="00FB1451" w:rsidRDefault="00FB1451" w:rsidP="00FB1451">
      <w:pPr>
        <w:pStyle w:val="a3"/>
        <w:widowControl w:val="0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B1451" w:rsidRDefault="00FB1451" w:rsidP="00FB1451">
      <w:pPr>
        <w:pStyle w:val="a3"/>
        <w:widowControl w:val="0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B1451" w:rsidRDefault="00FB1451" w:rsidP="00FB1451">
      <w:pPr>
        <w:pStyle w:val="a3"/>
        <w:widowControl w:val="0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FB1451" w:rsidRDefault="00FB1451" w:rsidP="00FB1451">
      <w:pPr>
        <w:pStyle w:val="a3"/>
        <w:widowControl w:val="0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B1451" w:rsidRDefault="00FB1451" w:rsidP="00FB1451">
      <w:pPr>
        <w:pStyle w:val="a3"/>
        <w:widowControl w:val="0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FB1451" w:rsidRDefault="00FB1451" w:rsidP="00FB1451">
      <w:pPr>
        <w:pStyle w:val="a3"/>
        <w:widowControl w:val="0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FB1451" w:rsidRDefault="00FB1451" w:rsidP="00FB14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Тематическое и примерное поурочное планирование </w:t>
      </w:r>
      <w:proofErr w:type="spellStart"/>
      <w:r>
        <w:rPr>
          <w:sz w:val="24"/>
          <w:szCs w:val="24"/>
        </w:rPr>
        <w:t>представленые</w:t>
      </w:r>
      <w:proofErr w:type="spellEnd"/>
      <w:r>
        <w:rPr>
          <w:sz w:val="24"/>
          <w:szCs w:val="24"/>
        </w:rPr>
        <w:t xml:space="preserve"> в материалах сделаны в соответствии с учебником «Алгебра</w:t>
      </w:r>
      <w:proofErr w:type="gramStart"/>
      <w:r>
        <w:rPr>
          <w:sz w:val="24"/>
          <w:szCs w:val="24"/>
        </w:rPr>
        <w:t xml:space="preserve">»,   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Г.В.Дорофеев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С.Б.Суворова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Е.А.Бунимович</w:t>
      </w:r>
      <w:proofErr w:type="spellEnd"/>
      <w:r>
        <w:rPr>
          <w:sz w:val="24"/>
          <w:szCs w:val="24"/>
        </w:rPr>
        <w:t xml:space="preserve"> и др., М.: Просвещение, 2009 из расчета 3 часа в неделю</w:t>
      </w:r>
    </w:p>
    <w:p w:rsidR="00FB1451" w:rsidRDefault="00FB1451" w:rsidP="00FB1451">
      <w:pPr>
        <w:ind w:firstLine="709"/>
        <w:jc w:val="both"/>
        <w:rPr>
          <w:sz w:val="24"/>
          <w:szCs w:val="24"/>
        </w:rPr>
      </w:pPr>
    </w:p>
    <w:p w:rsidR="00FB1451" w:rsidRDefault="00FB1451" w:rsidP="00FB1451">
      <w:pPr>
        <w:rPr>
          <w:sz w:val="24"/>
          <w:szCs w:val="24"/>
        </w:rPr>
      </w:pPr>
      <w:r>
        <w:rPr>
          <w:b/>
          <w:i/>
        </w:rPr>
        <w:t xml:space="preserve">Основная задача изучения алгебры </w:t>
      </w:r>
      <w:r>
        <w:rPr>
          <w:sz w:val="24"/>
          <w:szCs w:val="24"/>
        </w:rPr>
        <w:t>-  развитие алгоритмического мышления, овладение навыками дедуктивных рассуждений.</w:t>
      </w:r>
    </w:p>
    <w:p w:rsidR="00FB1451" w:rsidRDefault="00FB1451" w:rsidP="00FB1451">
      <w:pPr>
        <w:rPr>
          <w:sz w:val="24"/>
          <w:szCs w:val="24"/>
        </w:rPr>
      </w:pPr>
      <w:r>
        <w:rPr>
          <w:b/>
          <w:bCs/>
          <w:i/>
          <w:iCs/>
        </w:rPr>
        <w:t>Задачи курса:</w:t>
      </w:r>
      <w:r>
        <w:t xml:space="preserve"> </w:t>
      </w:r>
    </w:p>
    <w:p w:rsidR="00FB1451" w:rsidRDefault="00FB1451" w:rsidP="00FB145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Формирование ОУУН через выполнение устных и письменных упражнений.</w:t>
      </w:r>
    </w:p>
    <w:p w:rsidR="00FB1451" w:rsidRDefault="00FB1451" w:rsidP="00FB145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Развитие навыков устных вычислений с множествами чисел.</w:t>
      </w:r>
    </w:p>
    <w:p w:rsidR="00FB1451" w:rsidRDefault="00FB1451" w:rsidP="00FB145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Формирование навыков работы с уравнениями и элементарными функциями.</w:t>
      </w:r>
    </w:p>
    <w:p w:rsidR="00FB1451" w:rsidRDefault="00FB1451" w:rsidP="00FB145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Включение учащихся в </w:t>
      </w:r>
      <w:proofErr w:type="spellStart"/>
      <w:r>
        <w:rPr>
          <w:sz w:val="24"/>
          <w:szCs w:val="24"/>
        </w:rPr>
        <w:t>исследовательско</w:t>
      </w:r>
      <w:proofErr w:type="spellEnd"/>
      <w:r>
        <w:rPr>
          <w:sz w:val="24"/>
          <w:szCs w:val="24"/>
        </w:rPr>
        <w:t xml:space="preserve"> поисковую деятельность как фактор личностного развития.</w:t>
      </w:r>
    </w:p>
    <w:p w:rsidR="00FB1451" w:rsidRPr="0083709B" w:rsidRDefault="00FB1451" w:rsidP="00FB1451">
      <w:pPr>
        <w:numPr>
          <w:ilvl w:val="0"/>
          <w:numId w:val="3"/>
        </w:numPr>
        <w:rPr>
          <w:sz w:val="24"/>
          <w:szCs w:val="24"/>
        </w:rPr>
        <w:sectPr w:rsidR="00FB1451" w:rsidRPr="0083709B">
          <w:pgSz w:w="16838" w:h="11906" w:orient="landscape"/>
          <w:pgMar w:top="851" w:right="851" w:bottom="851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r>
        <w:rPr>
          <w:sz w:val="24"/>
          <w:szCs w:val="24"/>
        </w:rPr>
        <w:t>Развитие ключевых компетентностей с помощью разных методов и приемов.</w:t>
      </w:r>
    </w:p>
    <w:p w:rsidR="00FB1451" w:rsidRDefault="00FB1451" w:rsidP="00FB1451">
      <w:pPr>
        <w:rPr>
          <w:sz w:val="24"/>
          <w:szCs w:val="24"/>
        </w:rPr>
      </w:pPr>
    </w:p>
    <w:p w:rsidR="00FB1451" w:rsidRDefault="00FB1451" w:rsidP="00FB145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Всего часов</w:t>
      </w:r>
      <w:r>
        <w:rPr>
          <w:sz w:val="22"/>
          <w:szCs w:val="22"/>
        </w:rPr>
        <w:t xml:space="preserve"> – 102 </w:t>
      </w:r>
      <w:proofErr w:type="gramStart"/>
      <w:r>
        <w:rPr>
          <w:sz w:val="22"/>
          <w:szCs w:val="22"/>
        </w:rPr>
        <w:t>часа,  3</w:t>
      </w:r>
      <w:proofErr w:type="gramEnd"/>
      <w:r>
        <w:rPr>
          <w:sz w:val="22"/>
          <w:szCs w:val="22"/>
        </w:rPr>
        <w:t xml:space="preserve"> часа  в неделю </w:t>
      </w:r>
    </w:p>
    <w:p w:rsidR="00FB1451" w:rsidRDefault="00FB1451" w:rsidP="00FB1451">
      <w:pPr>
        <w:rPr>
          <w:sz w:val="22"/>
          <w:szCs w:val="22"/>
        </w:rPr>
      </w:pPr>
    </w:p>
    <w:p w:rsidR="00FB1451" w:rsidRPr="00CE6716" w:rsidRDefault="00FB1451" w:rsidP="00FB1451">
      <w:pPr>
        <w:rPr>
          <w:b/>
          <w:sz w:val="22"/>
          <w:szCs w:val="22"/>
        </w:rPr>
      </w:pPr>
      <w:r w:rsidRPr="00CE6716">
        <w:rPr>
          <w:b/>
          <w:sz w:val="22"/>
          <w:szCs w:val="22"/>
        </w:rPr>
        <w:lastRenderedPageBreak/>
        <w:t>Контрольных работ-2</w:t>
      </w:r>
    </w:p>
    <w:p w:rsidR="00FB1451" w:rsidRPr="00CE6716" w:rsidRDefault="00FB1451" w:rsidP="00FB1451">
      <w:pPr>
        <w:rPr>
          <w:b/>
          <w:sz w:val="22"/>
          <w:szCs w:val="22"/>
        </w:rPr>
      </w:pPr>
      <w:r w:rsidRPr="00CE6716">
        <w:rPr>
          <w:b/>
          <w:sz w:val="22"/>
          <w:szCs w:val="22"/>
        </w:rPr>
        <w:t>Самостоятельных работ-14</w:t>
      </w:r>
    </w:p>
    <w:p w:rsidR="00FB1451" w:rsidRPr="00CE6716" w:rsidRDefault="00FB1451" w:rsidP="00FB1451">
      <w:pPr>
        <w:rPr>
          <w:b/>
          <w:sz w:val="22"/>
          <w:szCs w:val="22"/>
        </w:rPr>
      </w:pPr>
      <w:r w:rsidRPr="00CE6716">
        <w:rPr>
          <w:b/>
          <w:sz w:val="22"/>
          <w:szCs w:val="22"/>
        </w:rPr>
        <w:t>Зачётов-9, термин.диктантов-2</w:t>
      </w:r>
    </w:p>
    <w:p w:rsidR="00FB1451" w:rsidRPr="00CE6716" w:rsidRDefault="00FB1451" w:rsidP="00FB1451">
      <w:pPr>
        <w:rPr>
          <w:b/>
          <w:sz w:val="22"/>
          <w:szCs w:val="22"/>
        </w:rPr>
        <w:sectPr w:rsidR="00FB1451" w:rsidRPr="00CE6716" w:rsidSect="0083709B">
          <w:type w:val="continuous"/>
          <w:pgSz w:w="16838" w:h="11906" w:orient="landscape"/>
          <w:pgMar w:top="851" w:right="851" w:bottom="851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</w:sectPr>
      </w:pPr>
    </w:p>
    <w:p w:rsidR="00FB1451" w:rsidRDefault="00FB1451" w:rsidP="00FB1451">
      <w:p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Учебно-методический комплект:</w:t>
      </w:r>
    </w:p>
    <w:p w:rsidR="00FB1451" w:rsidRDefault="00FB1451" w:rsidP="00FB1451">
      <w:pPr>
        <w:pStyle w:val="a3"/>
        <w:numPr>
          <w:ilvl w:val="0"/>
          <w:numId w:val="4"/>
        </w:numPr>
        <w:rPr>
          <w:b/>
          <w:bCs/>
          <w:sz w:val="22"/>
          <w:szCs w:val="22"/>
        </w:rPr>
        <w:sectPr w:rsidR="00FB1451" w:rsidSect="0083709B">
          <w:type w:val="continuous"/>
          <w:pgSz w:w="16838" w:h="11906" w:orient="landscape"/>
          <w:pgMar w:top="851" w:right="851" w:bottom="851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</w:sectPr>
      </w:pPr>
    </w:p>
    <w:p w:rsidR="00FB1451" w:rsidRDefault="00FB1451" w:rsidP="00FB1451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Учебник:</w:t>
      </w:r>
      <w:r>
        <w:rPr>
          <w:sz w:val="22"/>
          <w:szCs w:val="22"/>
        </w:rPr>
        <w:t xml:space="preserve"> «Алгебра – 7 класс», автор Дорофеев Г.В.</w:t>
      </w:r>
      <w:r>
        <w:rPr>
          <w:i/>
          <w:iCs/>
          <w:sz w:val="22"/>
          <w:szCs w:val="22"/>
        </w:rPr>
        <w:t xml:space="preserve"> Москва. Просвещение. 2009 год.</w:t>
      </w:r>
    </w:p>
    <w:p w:rsidR="00FB1451" w:rsidRDefault="00FB1451" w:rsidP="00FB1451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Алгебра. </w:t>
      </w:r>
      <w:r>
        <w:rPr>
          <w:b/>
          <w:bCs/>
          <w:sz w:val="22"/>
          <w:szCs w:val="22"/>
        </w:rPr>
        <w:t xml:space="preserve">Дидактические материалы. </w:t>
      </w:r>
      <w:r>
        <w:rPr>
          <w:i/>
          <w:iCs/>
          <w:sz w:val="22"/>
          <w:szCs w:val="22"/>
        </w:rPr>
        <w:t>Авт. Дорофеев Г.В., Кузнецова Л.В. и др. Москва. Просвещение. 2008 г</w:t>
      </w:r>
    </w:p>
    <w:p w:rsidR="00FB1451" w:rsidRDefault="00FB1451" w:rsidP="00FB1451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Алгебра. </w:t>
      </w:r>
      <w:r>
        <w:rPr>
          <w:b/>
          <w:bCs/>
          <w:sz w:val="22"/>
          <w:szCs w:val="22"/>
        </w:rPr>
        <w:t xml:space="preserve">Тематические тесты. </w:t>
      </w:r>
      <w:r>
        <w:rPr>
          <w:i/>
          <w:iCs/>
          <w:sz w:val="22"/>
          <w:szCs w:val="22"/>
        </w:rPr>
        <w:t>Авт. Кузнецова Л.В., Сафонова Н.В. Москва.Просвещение.2010 г.</w:t>
      </w:r>
    </w:p>
    <w:p w:rsidR="00FB1451" w:rsidRDefault="00FB1451" w:rsidP="00FB1451">
      <w:pPr>
        <w:pStyle w:val="a3"/>
        <w:numPr>
          <w:ilvl w:val="0"/>
          <w:numId w:val="4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Алгебра. </w:t>
      </w:r>
      <w:r>
        <w:rPr>
          <w:b/>
          <w:bCs/>
          <w:sz w:val="22"/>
          <w:szCs w:val="22"/>
        </w:rPr>
        <w:t>Поурочные разработки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Авт.</w:t>
      </w:r>
    </w:p>
    <w:p w:rsidR="00FB1451" w:rsidRDefault="00FB1451" w:rsidP="00FB1451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Рабочая </w:t>
      </w:r>
      <w:proofErr w:type="gramStart"/>
      <w:r>
        <w:rPr>
          <w:sz w:val="22"/>
          <w:szCs w:val="22"/>
        </w:rPr>
        <w:t>тетрадь .</w:t>
      </w:r>
      <w:proofErr w:type="gramEnd"/>
      <w:r>
        <w:rPr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>Авт.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Е.А. </w:t>
      </w:r>
      <w:proofErr w:type="spellStart"/>
      <w:r>
        <w:rPr>
          <w:i/>
          <w:iCs/>
          <w:sz w:val="22"/>
          <w:szCs w:val="22"/>
        </w:rPr>
        <w:t>Бунимович</w:t>
      </w:r>
      <w:proofErr w:type="spellEnd"/>
      <w:r>
        <w:rPr>
          <w:i/>
          <w:iCs/>
          <w:sz w:val="22"/>
          <w:szCs w:val="22"/>
        </w:rPr>
        <w:t>, К.А. Краснянская и др.</w:t>
      </w:r>
    </w:p>
    <w:p w:rsidR="00FB1451" w:rsidRDefault="00FB1451" w:rsidP="00FB1451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Контрольные работы</w:t>
      </w:r>
    </w:p>
    <w:p w:rsidR="00FB1451" w:rsidRDefault="00FB1451" w:rsidP="00FB1451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Книга для учителя</w:t>
      </w:r>
    </w:p>
    <w:p w:rsidR="00FB1451" w:rsidRDefault="00FB1451" w:rsidP="00FB1451">
      <w:pPr>
        <w:pStyle w:val="a3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Дополнительная литература:</w:t>
      </w:r>
    </w:p>
    <w:p w:rsidR="00FB1451" w:rsidRDefault="00FB1451" w:rsidP="00FB1451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Журнал «Математика в школе»</w:t>
      </w:r>
    </w:p>
    <w:p w:rsidR="00FB1451" w:rsidRDefault="00FB1451" w:rsidP="00FB1451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Газета «Математика» (приложение к газете «1 сентября»)</w:t>
      </w:r>
    </w:p>
    <w:p w:rsidR="00FB1451" w:rsidRPr="0083709B" w:rsidRDefault="00FB1451" w:rsidP="00FB1451">
      <w:pPr>
        <w:pStyle w:val="a3"/>
        <w:numPr>
          <w:ilvl w:val="0"/>
          <w:numId w:val="6"/>
        </w:numPr>
        <w:rPr>
          <w:sz w:val="22"/>
          <w:szCs w:val="22"/>
        </w:rPr>
      </w:pPr>
      <w:proofErr w:type="spellStart"/>
      <w:r w:rsidRPr="0083709B">
        <w:rPr>
          <w:b/>
          <w:bCs/>
          <w:sz w:val="22"/>
          <w:szCs w:val="22"/>
        </w:rPr>
        <w:t>Общеучебные</w:t>
      </w:r>
      <w:proofErr w:type="spellEnd"/>
      <w:r w:rsidRPr="0083709B">
        <w:rPr>
          <w:b/>
          <w:bCs/>
          <w:sz w:val="22"/>
          <w:szCs w:val="22"/>
        </w:rPr>
        <w:t xml:space="preserve"> умения и навыки; универсальные способы деятельности, ключевые компетенции:</w:t>
      </w:r>
    </w:p>
    <w:p w:rsidR="00FB1451" w:rsidRDefault="00FB1451" w:rsidP="00FB1451">
      <w:pPr>
        <w:pStyle w:val="a3"/>
        <w:ind w:left="644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lastRenderedPageBreak/>
        <w:t xml:space="preserve">Познавательная деятельность: </w:t>
      </w:r>
    </w:p>
    <w:p w:rsidR="00FB1451" w:rsidRDefault="00FB1451" w:rsidP="00FB1451">
      <w:pPr>
        <w:pStyle w:val="a3"/>
        <w:numPr>
          <w:ilvl w:val="0"/>
          <w:numId w:val="7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Использование методов: наблюдения, анализа, синтеза, сравнения, </w:t>
      </w:r>
      <w:proofErr w:type="gramStart"/>
      <w:r>
        <w:rPr>
          <w:i/>
          <w:iCs/>
          <w:sz w:val="22"/>
          <w:szCs w:val="22"/>
        </w:rPr>
        <w:t>обобщения ,</w:t>
      </w:r>
      <w:proofErr w:type="gramEnd"/>
      <w:r>
        <w:rPr>
          <w:i/>
          <w:iCs/>
          <w:sz w:val="22"/>
          <w:szCs w:val="22"/>
        </w:rPr>
        <w:t xml:space="preserve"> моделирования и т.д.</w:t>
      </w:r>
    </w:p>
    <w:p w:rsidR="00FB1451" w:rsidRDefault="00FB1451" w:rsidP="00FB1451">
      <w:pPr>
        <w:pStyle w:val="a3"/>
        <w:numPr>
          <w:ilvl w:val="0"/>
          <w:numId w:val="7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Формирование умений различать факты, гипотезы, причины, следствия, доказательства, </w:t>
      </w:r>
      <w:proofErr w:type="gramStart"/>
      <w:r>
        <w:rPr>
          <w:i/>
          <w:iCs/>
          <w:sz w:val="22"/>
          <w:szCs w:val="22"/>
        </w:rPr>
        <w:t>законы,теории</w:t>
      </w:r>
      <w:proofErr w:type="gramEnd"/>
      <w:r>
        <w:rPr>
          <w:i/>
          <w:iCs/>
          <w:sz w:val="22"/>
          <w:szCs w:val="22"/>
        </w:rPr>
        <w:t>4</w:t>
      </w:r>
    </w:p>
    <w:p w:rsidR="00FB1451" w:rsidRDefault="00FB1451" w:rsidP="00FB1451">
      <w:pPr>
        <w:pStyle w:val="a3"/>
        <w:numPr>
          <w:ilvl w:val="0"/>
          <w:numId w:val="7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Овладение различными способами решения теоретических </w:t>
      </w:r>
      <w:proofErr w:type="gramStart"/>
      <w:r>
        <w:rPr>
          <w:i/>
          <w:iCs/>
          <w:sz w:val="22"/>
          <w:szCs w:val="22"/>
        </w:rPr>
        <w:t>и  экспериментальных</w:t>
      </w:r>
      <w:proofErr w:type="gramEnd"/>
      <w:r>
        <w:rPr>
          <w:i/>
          <w:iCs/>
          <w:sz w:val="22"/>
          <w:szCs w:val="22"/>
        </w:rPr>
        <w:t xml:space="preserve">  задач;</w:t>
      </w:r>
    </w:p>
    <w:p w:rsidR="00FB1451" w:rsidRPr="0083709B" w:rsidRDefault="00FB1451" w:rsidP="00FB1451">
      <w:pPr>
        <w:pStyle w:val="a3"/>
        <w:numPr>
          <w:ilvl w:val="0"/>
          <w:numId w:val="7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Приобретение опыта выдвижения гипотез и экспериментальной проверки выдвигаемых гипотез.</w:t>
      </w:r>
    </w:p>
    <w:p w:rsidR="00FB1451" w:rsidRDefault="00FB1451" w:rsidP="00FB1451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Информационно-коммуникативная деятельность:</w:t>
      </w:r>
    </w:p>
    <w:p w:rsidR="00FB1451" w:rsidRDefault="00FB1451" w:rsidP="00FB1451">
      <w:pPr>
        <w:pStyle w:val="a3"/>
        <w:numPr>
          <w:ilvl w:val="0"/>
          <w:numId w:val="8"/>
        </w:numPr>
        <w:rPr>
          <w:b/>
          <w:bCs/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</w:rPr>
        <w:t>Владение монологической и диалогической речью, сотрудничество с другими учащимися в процессе совместного выполнения практических заданий, экспериментальных исследований;</w:t>
      </w:r>
    </w:p>
    <w:p w:rsidR="00FB1451" w:rsidRDefault="00FB1451" w:rsidP="00FB1451">
      <w:pPr>
        <w:pStyle w:val="a3"/>
        <w:numPr>
          <w:ilvl w:val="0"/>
          <w:numId w:val="8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Поиск информации с использованием различных источников (учебные тексты, справочные и научно-популярные издания, </w:t>
      </w:r>
      <w:proofErr w:type="spellStart"/>
      <w:r>
        <w:rPr>
          <w:i/>
          <w:iCs/>
          <w:sz w:val="22"/>
          <w:szCs w:val="22"/>
        </w:rPr>
        <w:t>интернет-ресурсы</w:t>
      </w:r>
      <w:proofErr w:type="spellEnd"/>
      <w:r>
        <w:rPr>
          <w:i/>
          <w:iCs/>
          <w:sz w:val="22"/>
          <w:szCs w:val="22"/>
        </w:rPr>
        <w:t xml:space="preserve"> и </w:t>
      </w:r>
      <w:proofErr w:type="spellStart"/>
      <w:r>
        <w:rPr>
          <w:i/>
          <w:iCs/>
          <w:sz w:val="22"/>
          <w:szCs w:val="22"/>
        </w:rPr>
        <w:t>др.компьютерные</w:t>
      </w:r>
      <w:proofErr w:type="spellEnd"/>
      <w:r>
        <w:rPr>
          <w:i/>
          <w:iCs/>
          <w:sz w:val="22"/>
          <w:szCs w:val="22"/>
        </w:rPr>
        <w:t xml:space="preserve"> базы данных)</w:t>
      </w:r>
    </w:p>
    <w:p w:rsidR="00FB1451" w:rsidRDefault="00FB1451" w:rsidP="00FB1451">
      <w:pPr>
        <w:pStyle w:val="a3"/>
        <w:numPr>
          <w:ilvl w:val="0"/>
          <w:numId w:val="8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Обработка информации и представление ее в разных формах: математических символов, рисунков.</w:t>
      </w:r>
    </w:p>
    <w:p w:rsidR="00FB1451" w:rsidRDefault="00FB1451" w:rsidP="00FB1451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lastRenderedPageBreak/>
        <w:t>Рефлексивная деятельность:</w:t>
      </w:r>
    </w:p>
    <w:p w:rsidR="00FB1451" w:rsidRDefault="00FB1451" w:rsidP="00FB1451">
      <w:pPr>
        <w:pStyle w:val="a3"/>
        <w:numPr>
          <w:ilvl w:val="0"/>
          <w:numId w:val="9"/>
        </w:numPr>
        <w:rPr>
          <w:b/>
          <w:bCs/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</w:rPr>
        <w:t>Владение навыками контроля и оценки своей деятельности, умение предвидеть возможные результаты своей деятельности, своих действий;</w:t>
      </w:r>
    </w:p>
    <w:p w:rsidR="00FB1451" w:rsidRDefault="00FB1451" w:rsidP="00FB1451">
      <w:pPr>
        <w:pStyle w:val="a3"/>
        <w:numPr>
          <w:ilvl w:val="0"/>
          <w:numId w:val="9"/>
        </w:numPr>
        <w:rPr>
          <w:b/>
          <w:bCs/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</w:rPr>
        <w:t>Организация своего учебного труда</w:t>
      </w:r>
    </w:p>
    <w:p w:rsidR="00FB1451" w:rsidRDefault="00FB1451" w:rsidP="00FB1451">
      <w:pPr>
        <w:rPr>
          <w:b/>
          <w:i/>
        </w:rPr>
        <w:sectPr w:rsidR="00FB1451">
          <w:type w:val="continuous"/>
          <w:pgSz w:w="16838" w:h="11906" w:orient="landscape"/>
          <w:pgMar w:top="851" w:right="851" w:bottom="851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</w:sectPr>
      </w:pPr>
    </w:p>
    <w:p w:rsidR="00FB1451" w:rsidRPr="00CE6716" w:rsidRDefault="00FB1451" w:rsidP="00FB1451">
      <w:pPr>
        <w:spacing w:before="100" w:beforeAutospacing="1" w:after="100" w:afterAutospacing="1"/>
        <w:rPr>
          <w:sz w:val="24"/>
          <w:szCs w:val="24"/>
        </w:rPr>
      </w:pPr>
      <w:r w:rsidRPr="00CE6716">
        <w:rPr>
          <w:b/>
          <w:bCs/>
          <w:i/>
          <w:iCs/>
          <w:sz w:val="24"/>
          <w:szCs w:val="24"/>
        </w:rPr>
        <w:lastRenderedPageBreak/>
        <w:t>Планирование учебного материала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6"/>
        <w:gridCol w:w="4528"/>
        <w:gridCol w:w="2252"/>
        <w:gridCol w:w="1947"/>
        <w:gridCol w:w="5523"/>
      </w:tblGrid>
      <w:tr w:rsidR="00FB1451" w:rsidTr="00296E65">
        <w:trPr>
          <w:tblCellSpacing w:w="7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№ темы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Пример. кол-во час. (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по программ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План.кол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-во часов учителем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</w:t>
            </w:r>
          </w:p>
        </w:tc>
      </w:tr>
      <w:tr w:rsidR="00FB1451" w:rsidTr="00296E65">
        <w:trPr>
          <w:tblCellSpacing w:w="7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Дроби и проценты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З.р.№1 «Дроби и проценты»</w:t>
            </w:r>
          </w:p>
        </w:tc>
      </w:tr>
      <w:tr w:rsidR="00FB1451" w:rsidTr="00296E65">
        <w:trPr>
          <w:tblCellSpacing w:w="7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Прямая и обратная пропорциональность.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З.р.№2«Прямая и обратная пропорциональность».</w:t>
            </w:r>
          </w:p>
        </w:tc>
      </w:tr>
      <w:tr w:rsidR="00FB1451" w:rsidTr="00296E65">
        <w:trPr>
          <w:tblCellSpacing w:w="7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в алгебру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З.р.№3 «Введение в алгебру», термин. диктант № 1</w:t>
            </w:r>
          </w:p>
        </w:tc>
      </w:tr>
      <w:tr w:rsidR="00FB1451" w:rsidTr="00296E65">
        <w:trPr>
          <w:tblCellSpacing w:w="7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Уравнения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З.р.№4 «Уравнения»</w:t>
            </w:r>
          </w:p>
        </w:tc>
      </w:tr>
      <w:tr w:rsidR="00FB1451" w:rsidTr="00296E65">
        <w:trPr>
          <w:tblCellSpacing w:w="7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Координаты и графики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З.р.№5 «Координаты и графики»</w:t>
            </w:r>
          </w:p>
        </w:tc>
      </w:tr>
      <w:tr w:rsidR="00FB1451" w:rsidTr="00296E65">
        <w:trPr>
          <w:tblCellSpacing w:w="7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Свойства степени с натуральным показателем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З.р.№6 «Свойства степени с натуральным показателем»</w:t>
            </w:r>
          </w:p>
        </w:tc>
      </w:tr>
      <w:tr w:rsidR="00FB1451" w:rsidTr="00296E65">
        <w:trPr>
          <w:tblCellSpacing w:w="7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Многочлены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З.р.№7 «Многочлены»</w:t>
            </w:r>
          </w:p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З.р.№</w:t>
            </w:r>
            <w:proofErr w:type="gramStart"/>
            <w:r>
              <w:rPr>
                <w:sz w:val="24"/>
                <w:szCs w:val="24"/>
                <w:lang w:eastAsia="en-US"/>
              </w:rPr>
              <w:t>8  «</w:t>
            </w:r>
            <w:proofErr w:type="gramEnd"/>
            <w:r>
              <w:rPr>
                <w:sz w:val="24"/>
                <w:szCs w:val="24"/>
                <w:lang w:eastAsia="en-US"/>
              </w:rPr>
              <w:t>Решение задач с помощью уравнений»</w:t>
            </w:r>
          </w:p>
        </w:tc>
      </w:tr>
      <w:tr w:rsidR="00FB1451" w:rsidTr="00296E65">
        <w:trPr>
          <w:trHeight w:val="492"/>
          <w:tblCellSpacing w:w="7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Разложение многочленов на множители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З.р.№9 «Разложение многочленов на множители» Термин. диктант № 2</w:t>
            </w:r>
          </w:p>
        </w:tc>
      </w:tr>
      <w:tr w:rsidR="00FB1451" w:rsidTr="00296E65">
        <w:trPr>
          <w:tblCellSpacing w:w="7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Частота и вероятность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FB1451" w:rsidTr="00296E65">
        <w:trPr>
          <w:tblCellSpacing w:w="7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FB1451" w:rsidTr="00296E65">
        <w:trPr>
          <w:tblCellSpacing w:w="7" w:type="dxa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1" w:rsidRDefault="00FB1451" w:rsidP="00296E65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FB1451" w:rsidRDefault="00FB1451" w:rsidP="00FB1451">
      <w:pPr>
        <w:rPr>
          <w:b/>
          <w:bCs/>
          <w:i/>
          <w:iCs/>
          <w:sz w:val="22"/>
          <w:szCs w:val="22"/>
          <w:u w:val="single"/>
        </w:rPr>
        <w:sectPr w:rsidR="00FB1451">
          <w:type w:val="continuous"/>
          <w:pgSz w:w="16838" w:h="11906" w:orient="landscape"/>
          <w:pgMar w:top="851" w:right="851" w:bottom="851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FB1451" w:rsidRPr="00FB1451" w:rsidRDefault="00FB1451" w:rsidP="00FB1451">
      <w:pPr>
        <w:autoSpaceDE w:val="0"/>
        <w:jc w:val="center"/>
        <w:rPr>
          <w:rFonts w:cs="Calibri"/>
          <w:b/>
          <w:sz w:val="32"/>
          <w:szCs w:val="32"/>
        </w:rPr>
      </w:pPr>
      <w:r w:rsidRPr="00FB1451">
        <w:rPr>
          <w:rFonts w:cs="Calibri"/>
          <w:b/>
          <w:sz w:val="32"/>
          <w:szCs w:val="32"/>
        </w:rPr>
        <w:lastRenderedPageBreak/>
        <w:t>8 класс</w:t>
      </w:r>
    </w:p>
    <w:p w:rsidR="00FB1451" w:rsidRDefault="00FB1451" w:rsidP="00FB1451">
      <w:pPr>
        <w:ind w:firstLine="709"/>
        <w:jc w:val="both"/>
      </w:pPr>
      <w: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математике.</w:t>
      </w:r>
    </w:p>
    <w:p w:rsidR="00FB1451" w:rsidRDefault="00FB1451" w:rsidP="00FB1451">
      <w:pPr>
        <w:ind w:firstLine="709"/>
        <w:jc w:val="both"/>
        <w:rPr>
          <w:b/>
          <w:bCs/>
        </w:rPr>
      </w:pPr>
      <w: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>
        <w:t>Минобрнауки</w:t>
      </w:r>
      <w:proofErr w:type="spellEnd"/>
      <w:r>
        <w:t xml:space="preserve"> РФ № 253 от 31.01.2014 г.</w:t>
      </w:r>
    </w:p>
    <w:p w:rsidR="00FB1451" w:rsidRDefault="00FB1451" w:rsidP="00FB1451">
      <w:pPr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b/>
          <w:bCs/>
        </w:rPr>
        <w:t>Учебники:</w:t>
      </w:r>
    </w:p>
    <w:p w:rsidR="00FB1451" w:rsidRDefault="00FB1451" w:rsidP="00FB1451">
      <w:pPr>
        <w:autoSpaceDE w:val="0"/>
        <w:ind w:left="720"/>
        <w:rPr>
          <w:rFonts w:ascii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>Алгебра– 8 класс</w:t>
      </w:r>
      <w:r>
        <w:t xml:space="preserve">», </w:t>
      </w:r>
      <w:r>
        <w:rPr>
          <w:rFonts w:ascii="Times New Roman CYR" w:hAnsi="Times New Roman CYR" w:cs="Times New Roman CYR"/>
        </w:rPr>
        <w:t>автор Дорофеев Г.В.</w:t>
      </w:r>
      <w:r>
        <w:rPr>
          <w:rFonts w:ascii="Times New Roman CYR" w:hAnsi="Times New Roman CYR" w:cs="Times New Roman CYR"/>
          <w:i/>
          <w:iCs/>
        </w:rPr>
        <w:t xml:space="preserve"> Москва. Просвещение. 2012 год.</w:t>
      </w:r>
    </w:p>
    <w:p w:rsidR="00FB1451" w:rsidRDefault="00FB1451" w:rsidP="00FB1451">
      <w:pPr>
        <w:autoSpaceDE w:val="0"/>
        <w:ind w:left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Алгебра - 8 </w:t>
      </w:r>
      <w:r>
        <w:rPr>
          <w:rFonts w:ascii="Times New Roman CYR" w:hAnsi="Times New Roman CYR" w:cs="Times New Roman CYR"/>
          <w:b/>
          <w:bCs/>
        </w:rPr>
        <w:t xml:space="preserve">Дидактические материалы. </w:t>
      </w:r>
      <w:r>
        <w:rPr>
          <w:rFonts w:ascii="Times New Roman CYR" w:hAnsi="Times New Roman CYR" w:cs="Times New Roman CYR"/>
          <w:i/>
          <w:iCs/>
        </w:rPr>
        <w:t>Авт. Дорофеев Г.В., Кузнецова Л.В. и др. Москва. Просвещение. 2012 год</w:t>
      </w:r>
      <w:r>
        <w:rPr>
          <w:rFonts w:ascii="Times New Roman CYR" w:hAnsi="Times New Roman CYR" w:cs="Times New Roman CYR"/>
        </w:rPr>
        <w:t>.</w:t>
      </w:r>
    </w:p>
    <w:p w:rsidR="00FB1451" w:rsidRDefault="00FB1451" w:rsidP="00FB1451">
      <w:pPr>
        <w:autoSpaceDE w:val="0"/>
        <w:ind w:left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Алгебра-8. </w:t>
      </w:r>
      <w:r>
        <w:rPr>
          <w:rFonts w:ascii="Times New Roman CYR" w:hAnsi="Times New Roman CYR" w:cs="Times New Roman CYR"/>
          <w:b/>
          <w:bCs/>
        </w:rPr>
        <w:t xml:space="preserve">Тематические тесты. </w:t>
      </w:r>
      <w:r>
        <w:rPr>
          <w:rFonts w:ascii="Times New Roman CYR" w:hAnsi="Times New Roman CYR" w:cs="Times New Roman CYR"/>
          <w:i/>
          <w:iCs/>
        </w:rPr>
        <w:t>Авт. Кузнецова Л.В., Сафонова Н.В. Москва.Просвещение.2012</w:t>
      </w:r>
    </w:p>
    <w:p w:rsidR="00FB1451" w:rsidRDefault="00FB1451" w:rsidP="00FB1451">
      <w:pPr>
        <w:autoSpaceDE w:val="0"/>
        <w:ind w:left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Алгебра-8. </w:t>
      </w:r>
      <w:r>
        <w:rPr>
          <w:rFonts w:ascii="Times New Roman CYR" w:hAnsi="Times New Roman CYR" w:cs="Times New Roman CYR"/>
          <w:b/>
          <w:bCs/>
        </w:rPr>
        <w:t>Поурочные разработки</w:t>
      </w:r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i/>
          <w:iCs/>
        </w:rPr>
        <w:t xml:space="preserve">Автор-составитель Т.Ю. </w:t>
      </w:r>
      <w:proofErr w:type="spellStart"/>
      <w:r>
        <w:rPr>
          <w:rFonts w:ascii="Times New Roman CYR" w:hAnsi="Times New Roman CYR" w:cs="Times New Roman CYR"/>
          <w:i/>
          <w:iCs/>
        </w:rPr>
        <w:t>Дюмина</w:t>
      </w:r>
      <w:proofErr w:type="spellEnd"/>
    </w:p>
    <w:p w:rsidR="00FB1451" w:rsidRDefault="00FB1451" w:rsidP="00FB1451">
      <w:pPr>
        <w:autoSpaceDE w:val="0"/>
        <w:ind w:left="72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Рабочая тетрадь.  </w:t>
      </w:r>
      <w:r>
        <w:rPr>
          <w:rFonts w:ascii="Times New Roman CYR" w:hAnsi="Times New Roman CYR" w:cs="Times New Roman CYR"/>
          <w:i/>
          <w:iCs/>
        </w:rPr>
        <w:t>Авт.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i/>
          <w:iCs/>
        </w:rPr>
        <w:t xml:space="preserve">Е.А. </w:t>
      </w:r>
      <w:proofErr w:type="spellStart"/>
      <w:r>
        <w:rPr>
          <w:rFonts w:ascii="Times New Roman CYR" w:hAnsi="Times New Roman CYR" w:cs="Times New Roman CYR"/>
          <w:i/>
          <w:iCs/>
        </w:rPr>
        <w:t>Бунимович</w:t>
      </w:r>
      <w:proofErr w:type="spellEnd"/>
      <w:r>
        <w:rPr>
          <w:rFonts w:ascii="Times New Roman CYR" w:hAnsi="Times New Roman CYR" w:cs="Times New Roman CYR"/>
          <w:i/>
          <w:iCs/>
        </w:rPr>
        <w:t>, К.А. Краснянская и др.</w:t>
      </w:r>
    </w:p>
    <w:p w:rsidR="00FB1451" w:rsidRDefault="00FB1451" w:rsidP="00FB1451">
      <w:pPr>
        <w:autoSpaceDE w:val="0"/>
        <w:ind w:left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Контрольные работы 7-9</w:t>
      </w:r>
      <w:r>
        <w:rPr>
          <w:rFonts w:ascii="Times New Roman CYR" w:hAnsi="Times New Roman CYR" w:cs="Times New Roman CYR"/>
        </w:rPr>
        <w:t xml:space="preserve">, авт. </w:t>
      </w:r>
      <w:proofErr w:type="spellStart"/>
      <w:r>
        <w:rPr>
          <w:rFonts w:ascii="Times New Roman CYR" w:hAnsi="Times New Roman CYR" w:cs="Times New Roman CYR"/>
        </w:rPr>
        <w:t>Л.В.Кузнецова</w:t>
      </w:r>
      <w:proofErr w:type="spellEnd"/>
      <w:r>
        <w:rPr>
          <w:rFonts w:ascii="Times New Roman CYR" w:hAnsi="Times New Roman CYR" w:cs="Times New Roman CYR"/>
        </w:rPr>
        <w:t>, С.С. Минаева, Л.О. Рослова</w:t>
      </w:r>
    </w:p>
    <w:p w:rsidR="00FB1451" w:rsidRDefault="00FB1451" w:rsidP="00FB1451">
      <w:pPr>
        <w:autoSpaceDE w:val="0"/>
        <w:ind w:left="720"/>
        <w:jc w:val="both"/>
      </w:pPr>
      <w:r>
        <w:rPr>
          <w:rFonts w:ascii="Times New Roman CYR" w:hAnsi="Times New Roman CYR" w:cs="Times New Roman CYR"/>
        </w:rPr>
        <w:t>Книга для учителя</w:t>
      </w:r>
    </w:p>
    <w:p w:rsidR="00FB1451" w:rsidRDefault="00FB1451" w:rsidP="00FB1451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t xml:space="preserve">Рабочая программа рассчитана на </w:t>
      </w:r>
      <w:r>
        <w:rPr>
          <w:b/>
          <w:bCs/>
          <w:color w:val="C00000"/>
        </w:rPr>
        <w:t xml:space="preserve">102 </w:t>
      </w:r>
      <w:r>
        <w:rPr>
          <w:rFonts w:ascii="Times New Roman CYR" w:hAnsi="Times New Roman CYR" w:cs="Times New Roman CYR"/>
          <w:b/>
          <w:bCs/>
          <w:color w:val="C00000"/>
        </w:rPr>
        <w:t xml:space="preserve">ч. - 3 часа в неделю </w:t>
      </w:r>
    </w:p>
    <w:p w:rsidR="00FB1451" w:rsidRDefault="00FB1451" w:rsidP="00FB1451">
      <w:pPr>
        <w:autoSpaceDE w:val="0"/>
        <w:spacing w:before="1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Тематическое и примерное поурочное планирование представленные в материалах сделаны в соответствии с учебником </w:t>
      </w:r>
      <w:r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Алгебра-8</w:t>
      </w:r>
      <w:r>
        <w:rPr>
          <w:sz w:val="24"/>
          <w:szCs w:val="24"/>
        </w:rPr>
        <w:t xml:space="preserve">»,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Г.В.Дорофеев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С.Б.Суворова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Е.А.Бунимович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др., М.: Просвещение, 2009 из расчета 3 часа в неделю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bCs/>
        </w:rPr>
        <w:t>Всего часов</w:t>
      </w:r>
      <w:r>
        <w:rPr>
          <w:rFonts w:ascii="Times New Roman CYR" w:hAnsi="Times New Roman CYR" w:cs="Times New Roman CYR"/>
        </w:rPr>
        <w:t xml:space="preserve"> – 102 </w:t>
      </w:r>
      <w:proofErr w:type="gramStart"/>
      <w:r>
        <w:rPr>
          <w:rFonts w:ascii="Times New Roman CYR" w:hAnsi="Times New Roman CYR" w:cs="Times New Roman CYR"/>
        </w:rPr>
        <w:t>часа  3</w:t>
      </w:r>
      <w:proofErr w:type="gramEnd"/>
      <w:r>
        <w:rPr>
          <w:rFonts w:ascii="Times New Roman CYR" w:hAnsi="Times New Roman CYR" w:cs="Times New Roman CYR"/>
        </w:rPr>
        <w:t xml:space="preserve"> часа  в неделю 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</w:rPr>
        <w:t>Зачетных работ</w:t>
      </w:r>
      <w:r>
        <w:rPr>
          <w:rFonts w:ascii="Times New Roman CYR" w:hAnsi="Times New Roman CYR" w:cs="Times New Roman CYR"/>
        </w:rPr>
        <w:t xml:space="preserve"> - 5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Контрольных работ</w:t>
      </w:r>
      <w:r>
        <w:rPr>
          <w:rFonts w:ascii="Times New Roman CYR" w:hAnsi="Times New Roman CYR" w:cs="Times New Roman CYR"/>
        </w:rPr>
        <w:t xml:space="preserve"> (входная и итоговая (тест)) –2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Терминологический диктантов</w:t>
      </w:r>
      <w:r>
        <w:rPr>
          <w:rFonts w:ascii="Times New Roman CYR" w:hAnsi="Times New Roman CYR" w:cs="Times New Roman CYR"/>
        </w:rPr>
        <w:t xml:space="preserve"> -2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Рабочая программа содержит следующие разделы:</w:t>
      </w:r>
    </w:p>
    <w:p w:rsidR="00FB1451" w:rsidRDefault="00FB1451" w:rsidP="00FB1451">
      <w:pPr>
        <w:pStyle w:val="a3"/>
        <w:numPr>
          <w:ilvl w:val="0"/>
          <w:numId w:val="23"/>
        </w:numPr>
        <w:suppressAutoHyphens/>
        <w:autoSpaceDE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Пояснительную записку</w:t>
      </w:r>
    </w:p>
    <w:p w:rsidR="00FB1451" w:rsidRDefault="00FB1451" w:rsidP="00FB1451">
      <w:pPr>
        <w:pStyle w:val="a3"/>
        <w:numPr>
          <w:ilvl w:val="0"/>
          <w:numId w:val="23"/>
        </w:numPr>
        <w:suppressAutoHyphens/>
        <w:autoSpaceDE w:val="0"/>
        <w:contextualSpacing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Требования  к</w:t>
      </w:r>
      <w:proofErr w:type="gramEnd"/>
      <w:r>
        <w:rPr>
          <w:rFonts w:ascii="Times New Roman CYR" w:hAnsi="Times New Roman CYR" w:cs="Times New Roman CYR"/>
        </w:rPr>
        <w:t xml:space="preserve"> уровню подготовки учащихся</w:t>
      </w:r>
    </w:p>
    <w:p w:rsidR="00FB1451" w:rsidRDefault="00FB1451" w:rsidP="00FB1451">
      <w:pPr>
        <w:pStyle w:val="a3"/>
        <w:numPr>
          <w:ilvl w:val="0"/>
          <w:numId w:val="23"/>
        </w:numPr>
        <w:suppressAutoHyphens/>
        <w:autoSpaceDE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Распределение часов по разделам курса</w:t>
      </w:r>
    </w:p>
    <w:p w:rsidR="00FB1451" w:rsidRDefault="00FB1451" w:rsidP="00FB1451">
      <w:pPr>
        <w:pStyle w:val="a3"/>
        <w:numPr>
          <w:ilvl w:val="0"/>
          <w:numId w:val="23"/>
        </w:numPr>
        <w:suppressAutoHyphens/>
        <w:autoSpaceDE w:val="0"/>
        <w:contextualSpacing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Календарно-тематическое планирование</w:t>
      </w:r>
    </w:p>
    <w:p w:rsidR="00FB1451" w:rsidRDefault="00FB1451" w:rsidP="00FB1451">
      <w:pPr>
        <w:autoSpaceDE w:val="0"/>
        <w:ind w:left="708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Учебно-методический комплект: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Учебник:</w:t>
      </w:r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>Алгебра – 8 класс</w:t>
      </w:r>
      <w:r>
        <w:t xml:space="preserve">», </w:t>
      </w:r>
      <w:r>
        <w:rPr>
          <w:rFonts w:ascii="Times New Roman CYR" w:hAnsi="Times New Roman CYR" w:cs="Times New Roman CYR"/>
        </w:rPr>
        <w:t>автор Дорофеев Г.В.</w:t>
      </w:r>
      <w:r>
        <w:rPr>
          <w:rFonts w:ascii="Times New Roman CYR" w:hAnsi="Times New Roman CYR" w:cs="Times New Roman CYR"/>
          <w:i/>
          <w:iCs/>
        </w:rPr>
        <w:t xml:space="preserve"> Москва. Просвещение. 2012 год. 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Алгебра-8. </w:t>
      </w:r>
      <w:r>
        <w:rPr>
          <w:rFonts w:ascii="Times New Roman CYR" w:hAnsi="Times New Roman CYR" w:cs="Times New Roman CYR"/>
          <w:b/>
          <w:bCs/>
        </w:rPr>
        <w:t xml:space="preserve">Дидактические материалы. </w:t>
      </w:r>
      <w:r>
        <w:rPr>
          <w:rFonts w:ascii="Times New Roman CYR" w:hAnsi="Times New Roman CYR" w:cs="Times New Roman CYR"/>
          <w:i/>
          <w:iCs/>
        </w:rPr>
        <w:t>Авт. Дорофеев Г.В., Кузнецова Л.В. и др. Москва. Просвещение. 2012 г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Алгебра-8. </w:t>
      </w:r>
      <w:r>
        <w:rPr>
          <w:rFonts w:ascii="Times New Roman CYR" w:hAnsi="Times New Roman CYR" w:cs="Times New Roman CYR"/>
          <w:b/>
          <w:bCs/>
        </w:rPr>
        <w:t xml:space="preserve">Тематические тесты. </w:t>
      </w:r>
      <w:r>
        <w:rPr>
          <w:rFonts w:ascii="Times New Roman CYR" w:hAnsi="Times New Roman CYR" w:cs="Times New Roman CYR"/>
          <w:i/>
          <w:iCs/>
        </w:rPr>
        <w:t>Авт. Кузнецова Л.В., Сафонова Н.В. Москва.Просвещение.2011 г.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Алгебра-8. </w:t>
      </w:r>
      <w:r>
        <w:rPr>
          <w:rFonts w:ascii="Times New Roman CYR" w:hAnsi="Times New Roman CYR" w:cs="Times New Roman CYR"/>
          <w:b/>
          <w:bCs/>
        </w:rPr>
        <w:t>Поурочные разработки</w:t>
      </w:r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i/>
          <w:iCs/>
        </w:rPr>
        <w:t>Авт.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Рабочая тетрадь 8 </w:t>
      </w:r>
      <w:proofErr w:type="spellStart"/>
      <w:proofErr w:type="gramStart"/>
      <w:r>
        <w:rPr>
          <w:rFonts w:ascii="Times New Roman CYR" w:hAnsi="Times New Roman CYR" w:cs="Times New Roman CYR"/>
        </w:rPr>
        <w:t>кл</w:t>
      </w:r>
      <w:proofErr w:type="spellEnd"/>
      <w:r>
        <w:rPr>
          <w:rFonts w:ascii="Times New Roman CYR" w:hAnsi="Times New Roman CYR" w:cs="Times New Roman CYR"/>
        </w:rPr>
        <w:t xml:space="preserve"> .</w:t>
      </w:r>
      <w:proofErr w:type="gramEnd"/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  <w:i/>
          <w:iCs/>
        </w:rPr>
        <w:t>Авт.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i/>
          <w:iCs/>
        </w:rPr>
        <w:t xml:space="preserve">Е.А. </w:t>
      </w:r>
      <w:proofErr w:type="spellStart"/>
      <w:r>
        <w:rPr>
          <w:rFonts w:ascii="Times New Roman CYR" w:hAnsi="Times New Roman CYR" w:cs="Times New Roman CYR"/>
          <w:i/>
          <w:iCs/>
        </w:rPr>
        <w:t>Бунимович</w:t>
      </w:r>
      <w:proofErr w:type="spellEnd"/>
      <w:r>
        <w:rPr>
          <w:rFonts w:ascii="Times New Roman CYR" w:hAnsi="Times New Roman CYR" w:cs="Times New Roman CYR"/>
          <w:i/>
          <w:iCs/>
        </w:rPr>
        <w:t>, К.А. Краснянская и др.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Контрольные работы для 7-9 классов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Книга для учителя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Дополнительная литература: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Журнал </w:t>
      </w:r>
      <w:r>
        <w:t>«</w:t>
      </w:r>
      <w:r>
        <w:rPr>
          <w:rFonts w:ascii="Times New Roman CYR" w:hAnsi="Times New Roman CYR" w:cs="Times New Roman CYR"/>
        </w:rPr>
        <w:t>Математика в школе</w:t>
      </w:r>
      <w:r>
        <w:t>»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Газета </w:t>
      </w:r>
      <w:r>
        <w:t>«</w:t>
      </w:r>
      <w:r>
        <w:rPr>
          <w:rFonts w:ascii="Times New Roman CYR" w:hAnsi="Times New Roman CYR" w:cs="Times New Roman CYR"/>
        </w:rPr>
        <w:t>Математика</w:t>
      </w:r>
      <w:r>
        <w:t>» (</w:t>
      </w:r>
      <w:r>
        <w:rPr>
          <w:rFonts w:ascii="Times New Roman CYR" w:hAnsi="Times New Roman CYR" w:cs="Times New Roman CYR"/>
        </w:rPr>
        <w:t xml:space="preserve">приложение к газете </w:t>
      </w:r>
      <w:r>
        <w:t xml:space="preserve">«1 </w:t>
      </w:r>
      <w:r>
        <w:rPr>
          <w:rFonts w:ascii="Times New Roman CYR" w:hAnsi="Times New Roman CYR" w:cs="Times New Roman CYR"/>
        </w:rPr>
        <w:t>сентября</w:t>
      </w:r>
      <w:r>
        <w:t>»)</w:t>
      </w:r>
    </w:p>
    <w:p w:rsidR="00FB1451" w:rsidRDefault="00FB1451" w:rsidP="00FB1451">
      <w:pPr>
        <w:autoSpaceDE w:val="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FB1451" w:rsidRDefault="00FB1451" w:rsidP="00FB1451">
      <w:pPr>
        <w:autoSpaceDE w:val="0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Основная задача изучения алгебры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  развитие алгоритмического мышления, овладение навыками дедуктивных рассуждений.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</w:rPr>
        <w:t>Задачи курса:</w:t>
      </w:r>
      <w:r>
        <w:rPr>
          <w:rFonts w:ascii="Times New Roman CYR" w:hAnsi="Times New Roman CYR" w:cs="Times New Roman CYR"/>
        </w:rPr>
        <w:t xml:space="preserve"> 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ОУУН через выполнение устных и письменных упражнений. Развитие навыков устных вычислений с множествами чисел.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навыков работы с уравнениями и элементарными функциями.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Включение учащихся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исследовательско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-поисковую деятельность как фактор личностного развития.</w:t>
      </w:r>
    </w:p>
    <w:p w:rsidR="00FB1451" w:rsidRDefault="00FB1451" w:rsidP="00FB1451">
      <w:pPr>
        <w:autoSpaceDE w:val="0"/>
        <w:rPr>
          <w:rFonts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Развитие ключевых компетентностей с помощью разных методов и приемов. </w:t>
      </w:r>
    </w:p>
    <w:p w:rsidR="00FB1451" w:rsidRDefault="00FB1451" w:rsidP="00FB1451">
      <w:pPr>
        <w:autoSpaceDE w:val="0"/>
        <w:jc w:val="both"/>
        <w:rPr>
          <w:rFonts w:cs="Calibri"/>
        </w:rPr>
      </w:pPr>
    </w:p>
    <w:p w:rsidR="00FB1451" w:rsidRDefault="00FB1451" w:rsidP="00FB1451">
      <w:pPr>
        <w:autoSpaceDE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B1451" w:rsidRDefault="00FB1451" w:rsidP="00FB1451">
      <w:pPr>
        <w:autoSpaceDE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B1451" w:rsidRDefault="00FB1451" w:rsidP="00FB1451">
      <w:pPr>
        <w:autoSpaceDE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B1451" w:rsidRDefault="00FB1451" w:rsidP="00FB1451">
      <w:pPr>
        <w:autoSpaceDE w:val="0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</w:rPr>
        <w:t xml:space="preserve">Изучение алгебры в 8 классе направлено на достижение следующих </w:t>
      </w:r>
      <w:r>
        <w:rPr>
          <w:rFonts w:ascii="Times New Roman CYR" w:hAnsi="Times New Roman CYR" w:cs="Times New Roman CYR"/>
          <w:b/>
          <w:bCs/>
        </w:rPr>
        <w:t>целей:</w:t>
      </w:r>
      <w:r>
        <w:rPr>
          <w:rFonts w:ascii="Times New Roman CYR" w:hAnsi="Times New Roman CYR" w:cs="Times New Roman CYR"/>
        </w:rPr>
        <w:t xml:space="preserve"> </w:t>
      </w:r>
    </w:p>
    <w:p w:rsidR="00FB1451" w:rsidRDefault="00FB1451" w:rsidP="00FB1451">
      <w:pPr>
        <w:autoSpaceDE w:val="0"/>
        <w:spacing w:before="1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продолжить овладевать системой математических знаний и умений</w:t>
      </w:r>
      <w:r>
        <w:rPr>
          <w:rFonts w:ascii="Times New Roman CYR" w:hAnsi="Times New Roman CYR" w:cs="Times New Roman CYR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B1451" w:rsidRDefault="00FB1451" w:rsidP="00FB1451">
      <w:pPr>
        <w:autoSpaceDE w:val="0"/>
        <w:spacing w:before="1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продолжить интеллектуальное развитие, </w:t>
      </w:r>
      <w:r>
        <w:rPr>
          <w:rFonts w:ascii="Times New Roman CYR" w:hAnsi="Times New Roman CYR" w:cs="Times New Roman CYR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B1451" w:rsidRDefault="00FB1451" w:rsidP="00FB1451">
      <w:pPr>
        <w:autoSpaceDE w:val="0"/>
        <w:spacing w:before="1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продолжить формировать представление</w:t>
      </w:r>
      <w:r>
        <w:rPr>
          <w:rFonts w:ascii="Times New Roman CYR" w:hAnsi="Times New Roman CYR" w:cs="Times New Roman CYR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B1451" w:rsidRDefault="00FB1451" w:rsidP="00FB1451">
      <w:pPr>
        <w:autoSpaceDE w:val="0"/>
        <w:spacing w:before="1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продолжить воспитание </w:t>
      </w:r>
      <w:r>
        <w:rPr>
          <w:rFonts w:ascii="Times New Roman CYR" w:hAnsi="Times New Roman CYR" w:cs="Times New Roman CYR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B1451" w:rsidRDefault="00FB1451" w:rsidP="00FB1451">
      <w:pPr>
        <w:autoSpaceDE w:val="0"/>
        <w:ind w:firstLine="708"/>
        <w:rPr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</w:rPr>
        <w:t>Общеучебные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умения, навыки и способы деятельности:</w:t>
      </w:r>
    </w:p>
    <w:p w:rsidR="00FB1451" w:rsidRDefault="00FB1451" w:rsidP="00FB1451">
      <w:pPr>
        <w:autoSpaceDE w:val="0"/>
        <w:jc w:val="both"/>
        <w:rPr>
          <w:rFonts w:ascii="Times New Roman CYR" w:hAnsi="Times New Roman CYR" w:cs="Times New Roman CYR"/>
          <w:b/>
          <w:bCs/>
          <w:i/>
          <w:iCs/>
          <w:u w:val="single"/>
        </w:rPr>
      </w:pPr>
      <w:r>
        <w:rPr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В ходе преподавания алгебры в 8 классе, работы над формированием у учащихся перечисленных в программе знаний и умений, следует обращать внимание на то, чтобы они овладевали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умениями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общеучебного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характера</w:t>
      </w:r>
      <w:r>
        <w:rPr>
          <w:rFonts w:ascii="Times New Roman CYR" w:hAnsi="Times New Roman CYR" w:cs="Times New Roman CYR"/>
          <w:sz w:val="24"/>
          <w:szCs w:val="24"/>
        </w:rPr>
        <w:t xml:space="preserve">, разнообразными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способами деятельности</w:t>
      </w:r>
      <w:r>
        <w:rPr>
          <w:rFonts w:ascii="Times New Roman CYR" w:hAnsi="Times New Roman CYR" w:cs="Times New Roman CYR"/>
          <w:sz w:val="24"/>
          <w:szCs w:val="24"/>
        </w:rPr>
        <w:t>, приобретали опыт: планирования и осуществления алгоритмической деятельности, выполнения заданных и конструирования новых алгоритмов; решения разнообразных классов задач из различных разделов курса, в том числе задач, требующих поиска пути и способов решения; исследовательской деятельности, развития идей, проведения экспериментов, обобщения, постановки и формулирования новых задач;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  проведения доказательных рассуждений, аргументации, выдвижения гипотез и их обоснования;</w:t>
      </w:r>
    </w:p>
    <w:p w:rsidR="00FB1451" w:rsidRDefault="00FB1451" w:rsidP="00FB1451">
      <w:pPr>
        <w:autoSpaceDE w:val="0"/>
        <w:ind w:left="72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  <w:u w:val="single"/>
        </w:rPr>
        <w:t xml:space="preserve">Познавательная деятельность: </w:t>
      </w:r>
    </w:p>
    <w:p w:rsidR="00FB1451" w:rsidRDefault="00FB1451" w:rsidP="00FB1451">
      <w:pPr>
        <w:autoSpaceDE w:val="0"/>
        <w:ind w:left="72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Использование методов: наблюдения, анализа, синтеза, сравнения, </w:t>
      </w:r>
      <w:proofErr w:type="gramStart"/>
      <w:r>
        <w:rPr>
          <w:rFonts w:ascii="Times New Roman CYR" w:hAnsi="Times New Roman CYR" w:cs="Times New Roman CYR"/>
          <w:i/>
          <w:iCs/>
        </w:rPr>
        <w:t>обобщения ,</w:t>
      </w:r>
      <w:proofErr w:type="gramEnd"/>
      <w:r>
        <w:rPr>
          <w:rFonts w:ascii="Times New Roman CYR" w:hAnsi="Times New Roman CYR" w:cs="Times New Roman CYR"/>
          <w:i/>
          <w:iCs/>
        </w:rPr>
        <w:t xml:space="preserve"> моделирования и т.д.</w:t>
      </w:r>
    </w:p>
    <w:p w:rsidR="00FB1451" w:rsidRDefault="00FB1451" w:rsidP="00FB1451">
      <w:pPr>
        <w:autoSpaceDE w:val="0"/>
        <w:ind w:left="72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Формирование умений различать факты, гипотезы, причины, следствия, доказательства, </w:t>
      </w:r>
      <w:proofErr w:type="gramStart"/>
      <w:r>
        <w:rPr>
          <w:rFonts w:ascii="Times New Roman CYR" w:hAnsi="Times New Roman CYR" w:cs="Times New Roman CYR"/>
          <w:i/>
          <w:iCs/>
        </w:rPr>
        <w:t>законы,теории</w:t>
      </w:r>
      <w:proofErr w:type="gramEnd"/>
      <w:r>
        <w:rPr>
          <w:rFonts w:ascii="Times New Roman CYR" w:hAnsi="Times New Roman CYR" w:cs="Times New Roman CYR"/>
          <w:i/>
          <w:iCs/>
        </w:rPr>
        <w:t>4</w:t>
      </w:r>
    </w:p>
    <w:p w:rsidR="00FB1451" w:rsidRDefault="00FB1451" w:rsidP="00FB1451">
      <w:pPr>
        <w:autoSpaceDE w:val="0"/>
        <w:ind w:left="72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Овладение различными способами решения теоретических </w:t>
      </w:r>
      <w:proofErr w:type="gramStart"/>
      <w:r>
        <w:rPr>
          <w:rFonts w:ascii="Times New Roman CYR" w:hAnsi="Times New Roman CYR" w:cs="Times New Roman CYR"/>
          <w:i/>
          <w:iCs/>
        </w:rPr>
        <w:t>и  экспериментальных</w:t>
      </w:r>
      <w:proofErr w:type="gramEnd"/>
      <w:r>
        <w:rPr>
          <w:rFonts w:ascii="Times New Roman CYR" w:hAnsi="Times New Roman CYR" w:cs="Times New Roman CYR"/>
          <w:i/>
          <w:iCs/>
        </w:rPr>
        <w:t xml:space="preserve">  задач;</w:t>
      </w:r>
    </w:p>
    <w:p w:rsidR="00FB1451" w:rsidRDefault="00FB1451" w:rsidP="00FB1451">
      <w:pPr>
        <w:autoSpaceDE w:val="0"/>
        <w:ind w:left="720"/>
        <w:rPr>
          <w:rFonts w:ascii="Times New Roman CYR" w:eastAsia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i/>
          <w:iCs/>
        </w:rPr>
        <w:t>Приобретение опыта выдвижения гипотез и экспериментальной проверки выдвигаемых гипотез.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             </w:t>
      </w:r>
      <w:r>
        <w:rPr>
          <w:rFonts w:ascii="Times New Roman CYR" w:eastAsia="Times New Roman CYR" w:hAnsi="Times New Roman CYR" w:cs="Times New Roman CYR"/>
          <w:b/>
          <w:bCs/>
          <w:i/>
          <w:iCs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u w:val="single"/>
        </w:rPr>
        <w:t>Информационно-коммуникативная деятельность:</w:t>
      </w:r>
    </w:p>
    <w:p w:rsidR="00FB1451" w:rsidRDefault="00FB1451" w:rsidP="00FB1451">
      <w:pPr>
        <w:autoSpaceDE w:val="0"/>
        <w:ind w:left="72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Владение монологической и диалогической речью, сотрудничество с другими учащимися в процессе совместного выполнения практических заданий, экспериментальных исследований;</w:t>
      </w:r>
    </w:p>
    <w:p w:rsidR="00FB1451" w:rsidRDefault="00FB1451" w:rsidP="00FB1451">
      <w:pPr>
        <w:autoSpaceDE w:val="0"/>
        <w:ind w:left="72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Поиск информации с использованием различных источников (учебные тексты, справочные и научно-популярные издания, </w:t>
      </w:r>
      <w:proofErr w:type="spellStart"/>
      <w:r>
        <w:rPr>
          <w:rFonts w:ascii="Times New Roman CYR" w:hAnsi="Times New Roman CYR" w:cs="Times New Roman CYR"/>
          <w:i/>
          <w:iCs/>
        </w:rPr>
        <w:t>интернет-ресурсы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</w:rPr>
        <w:t>др.компьютерные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базы данных)</w:t>
      </w:r>
    </w:p>
    <w:p w:rsidR="00FB1451" w:rsidRDefault="00FB1451" w:rsidP="00FB1451">
      <w:pPr>
        <w:autoSpaceDE w:val="0"/>
        <w:ind w:left="720"/>
        <w:rPr>
          <w:rFonts w:ascii="Times New Roman CYR" w:eastAsia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i/>
          <w:iCs/>
        </w:rPr>
        <w:t>Обработка информации и представление ее в разных формах: математических символов, рисунков.</w:t>
      </w:r>
    </w:p>
    <w:p w:rsidR="00FB1451" w:rsidRDefault="00FB1451" w:rsidP="00FB1451">
      <w:pPr>
        <w:autoSpaceDE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           </w:t>
      </w:r>
      <w:r>
        <w:rPr>
          <w:rFonts w:ascii="Times New Roman CYR" w:eastAsia="Times New Roman CYR" w:hAnsi="Times New Roman CYR" w:cs="Times New Roman CYR"/>
          <w:b/>
          <w:bCs/>
          <w:i/>
          <w:iCs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u w:val="single"/>
        </w:rPr>
        <w:t>Рефлексивная деятельность:</w:t>
      </w:r>
    </w:p>
    <w:p w:rsidR="00FB1451" w:rsidRDefault="00FB1451" w:rsidP="00FB1451">
      <w:pPr>
        <w:autoSpaceDE w:val="0"/>
        <w:ind w:left="72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Владение навыками контроля и оценки своей деятельности, умение предвидеть возможные результаты своей деятельности, своих действий;</w:t>
      </w:r>
    </w:p>
    <w:p w:rsidR="00FB1451" w:rsidRDefault="00FB1451" w:rsidP="00FB1451">
      <w:pPr>
        <w:autoSpaceDE w:val="0"/>
        <w:ind w:left="72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i/>
          <w:iCs/>
        </w:rPr>
        <w:t>Организация своего учебного труда</w:t>
      </w:r>
    </w:p>
    <w:p w:rsidR="00FB1451" w:rsidRDefault="00FB1451" w:rsidP="00FB1451">
      <w:pPr>
        <w:autoSpaceDE w:val="0"/>
        <w:spacing w:before="120"/>
        <w:ind w:left="720"/>
        <w:jc w:val="center"/>
        <w:rPr>
          <w:spacing w:val="5"/>
        </w:rPr>
      </w:pPr>
      <w:r>
        <w:rPr>
          <w:rFonts w:ascii="Times New Roman CYR" w:hAnsi="Times New Roman CYR" w:cs="Times New Roman CYR"/>
          <w:b/>
          <w:bCs/>
        </w:rPr>
        <w:t xml:space="preserve">Требования к уровню </w:t>
      </w:r>
      <w:proofErr w:type="gramStart"/>
      <w:r>
        <w:rPr>
          <w:rFonts w:ascii="Times New Roman CYR" w:hAnsi="Times New Roman CYR" w:cs="Times New Roman CYR"/>
          <w:b/>
          <w:bCs/>
        </w:rPr>
        <w:t>подготовки  учащихся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8-х классов:</w:t>
      </w:r>
    </w:p>
    <w:p w:rsidR="00FB1451" w:rsidRDefault="00FB1451" w:rsidP="00FB1451">
      <w:pPr>
        <w:shd w:val="clear" w:color="auto" w:fill="FFFFFF"/>
        <w:spacing w:before="130" w:after="200"/>
        <w:ind w:left="336"/>
        <w:rPr>
          <w:b/>
          <w:i/>
          <w:iCs/>
          <w:spacing w:val="8"/>
        </w:rPr>
      </w:pPr>
      <w:r>
        <w:rPr>
          <w:spacing w:val="5"/>
        </w:rPr>
        <w:t>В результате изучения математики ученик должен:</w:t>
      </w:r>
    </w:p>
    <w:p w:rsidR="00FB1451" w:rsidRDefault="00FB1451" w:rsidP="00FB1451">
      <w:pPr>
        <w:shd w:val="clear" w:color="auto" w:fill="FFFFFF"/>
        <w:spacing w:before="53" w:after="200"/>
        <w:rPr>
          <w:spacing w:val="3"/>
        </w:rPr>
      </w:pPr>
      <w:r>
        <w:rPr>
          <w:b/>
          <w:i/>
          <w:iCs/>
          <w:spacing w:val="8"/>
        </w:rPr>
        <w:t>знать/понимать</w:t>
      </w:r>
    </w:p>
    <w:p w:rsidR="00FB1451" w:rsidRDefault="00FB1451" w:rsidP="00FB1451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suppressAutoHyphens/>
        <w:autoSpaceDE w:val="0"/>
        <w:rPr>
          <w:spacing w:val="4"/>
        </w:rPr>
      </w:pPr>
      <w:r>
        <w:rPr>
          <w:spacing w:val="3"/>
        </w:rPr>
        <w:lastRenderedPageBreak/>
        <w:t>существо понятия математического доказательства; примеры доказательств;</w:t>
      </w:r>
    </w:p>
    <w:p w:rsidR="00FB1451" w:rsidRDefault="00FB1451" w:rsidP="00FB1451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suppressAutoHyphens/>
        <w:autoSpaceDE w:val="0"/>
        <w:rPr>
          <w:spacing w:val="7"/>
        </w:rPr>
      </w:pPr>
      <w:r>
        <w:rPr>
          <w:spacing w:val="4"/>
        </w:rPr>
        <w:t>существо понятия алгоритма; примеры алгоритмов;</w:t>
      </w:r>
    </w:p>
    <w:p w:rsidR="00FB1451" w:rsidRDefault="00FB1451" w:rsidP="00FB1451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suppressAutoHyphens/>
        <w:autoSpaceDE w:val="0"/>
        <w:rPr>
          <w:spacing w:val="1"/>
        </w:rPr>
      </w:pPr>
      <w:r>
        <w:rPr>
          <w:spacing w:val="7"/>
        </w:rPr>
        <w:t xml:space="preserve">как используются математические формулы, уравнения и </w:t>
      </w:r>
      <w:r>
        <w:rPr>
          <w:spacing w:val="5"/>
        </w:rPr>
        <w:t>неравенства; примеры их применения для решения математиче</w:t>
      </w:r>
      <w:r>
        <w:rPr>
          <w:spacing w:val="6"/>
        </w:rPr>
        <w:t>ских и практических задач;</w:t>
      </w:r>
    </w:p>
    <w:p w:rsidR="00FB1451" w:rsidRDefault="00FB1451" w:rsidP="00FB1451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suppressAutoHyphens/>
        <w:autoSpaceDE w:val="0"/>
        <w:rPr>
          <w:spacing w:val="5"/>
        </w:rPr>
      </w:pPr>
      <w:r>
        <w:rPr>
          <w:spacing w:val="1"/>
        </w:rPr>
        <w:t xml:space="preserve">как математически определенные функции могут описывать </w:t>
      </w:r>
      <w:r>
        <w:rPr>
          <w:spacing w:val="3"/>
        </w:rPr>
        <w:t>реальные зависимости; приводить примеры такого описания;</w:t>
      </w:r>
    </w:p>
    <w:p w:rsidR="00FB1451" w:rsidRDefault="00FB1451" w:rsidP="00FB1451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suppressAutoHyphens/>
        <w:autoSpaceDE w:val="0"/>
        <w:rPr>
          <w:spacing w:val="8"/>
        </w:rPr>
      </w:pPr>
      <w:r>
        <w:rPr>
          <w:spacing w:val="5"/>
        </w:rPr>
        <w:t>как потребности практики привели математическую науку к необходимости расширения понятия числа;</w:t>
      </w:r>
    </w:p>
    <w:p w:rsidR="00FB1451" w:rsidRDefault="00FB1451" w:rsidP="00FB1451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suppressAutoHyphens/>
        <w:autoSpaceDE w:val="0"/>
        <w:rPr>
          <w:spacing w:val="4"/>
        </w:rPr>
      </w:pPr>
      <w:r>
        <w:rPr>
          <w:spacing w:val="8"/>
        </w:rPr>
        <w:t>вероятностный характер многих закономерностей окру</w:t>
      </w:r>
      <w:r>
        <w:t>жающего мира; примеры статистических закономерностей и выво</w:t>
      </w:r>
      <w:r>
        <w:softHyphen/>
      </w:r>
      <w:r>
        <w:rPr>
          <w:spacing w:val="-6"/>
        </w:rPr>
        <w:t>дов;</w:t>
      </w:r>
    </w:p>
    <w:p w:rsidR="00FB1451" w:rsidRDefault="00FB1451" w:rsidP="00FB1451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suppressAutoHyphens/>
        <w:autoSpaceDE w:val="0"/>
        <w:rPr>
          <w:b/>
        </w:rPr>
      </w:pPr>
      <w:r>
        <w:rPr>
          <w:spacing w:val="4"/>
        </w:rPr>
        <w:t xml:space="preserve">смысл идеализации, позволяющей решать задачи реальной </w:t>
      </w:r>
      <w:r>
        <w:rPr>
          <w:spacing w:val="2"/>
        </w:rPr>
        <w:t xml:space="preserve">действительности математическими методами, примеры ошибок, </w:t>
      </w:r>
      <w:r>
        <w:rPr>
          <w:spacing w:val="5"/>
        </w:rPr>
        <w:t>возникающих при идеализации;</w:t>
      </w:r>
    </w:p>
    <w:p w:rsidR="00FB1451" w:rsidRDefault="00FB1451" w:rsidP="00FB1451">
      <w:pPr>
        <w:widowControl w:val="0"/>
        <w:shd w:val="clear" w:color="auto" w:fill="FFFFFF"/>
        <w:tabs>
          <w:tab w:val="left" w:pos="542"/>
        </w:tabs>
        <w:autoSpaceDE w:val="0"/>
        <w:jc w:val="center"/>
        <w:rPr>
          <w:b/>
          <w:i/>
          <w:iCs/>
          <w:spacing w:val="10"/>
        </w:rPr>
      </w:pPr>
      <w:r>
        <w:rPr>
          <w:b/>
        </w:rPr>
        <w:t>Арифметика</w:t>
      </w:r>
    </w:p>
    <w:p w:rsidR="00FB1451" w:rsidRDefault="00FB1451" w:rsidP="00FB1451">
      <w:pPr>
        <w:widowControl w:val="0"/>
        <w:shd w:val="clear" w:color="auto" w:fill="FFFFFF"/>
        <w:tabs>
          <w:tab w:val="left" w:pos="542"/>
        </w:tabs>
        <w:autoSpaceDE w:val="0"/>
        <w:rPr>
          <w:spacing w:val="9"/>
        </w:rPr>
      </w:pPr>
      <w:r>
        <w:rPr>
          <w:b/>
          <w:i/>
          <w:iCs/>
          <w:spacing w:val="10"/>
        </w:rPr>
        <w:t>уметь</w:t>
      </w:r>
    </w:p>
    <w:p w:rsidR="00FB1451" w:rsidRDefault="00FB1451" w:rsidP="00FB1451">
      <w:pPr>
        <w:widowControl w:val="0"/>
        <w:numPr>
          <w:ilvl w:val="0"/>
          <w:numId w:val="26"/>
        </w:numPr>
        <w:shd w:val="clear" w:color="auto" w:fill="FFFFFF"/>
        <w:tabs>
          <w:tab w:val="left" w:pos="542"/>
        </w:tabs>
        <w:suppressAutoHyphens/>
        <w:autoSpaceDE w:val="0"/>
        <w:rPr>
          <w:spacing w:val="6"/>
        </w:rPr>
      </w:pPr>
      <w:r>
        <w:rPr>
          <w:spacing w:val="9"/>
        </w:rPr>
        <w:t xml:space="preserve">выполнять устно арифметические действия: сложение и </w:t>
      </w:r>
      <w:r>
        <w:rPr>
          <w:spacing w:val="5"/>
        </w:rPr>
        <w:t>вычитание двузначных чисел и десятичных дробей с двумя зна</w:t>
      </w:r>
      <w:r>
        <w:rPr>
          <w:spacing w:val="4"/>
        </w:rPr>
        <w:t xml:space="preserve">ками, умножение однозначных чисел, арифметические операции </w:t>
      </w:r>
      <w:r>
        <w:rPr>
          <w:spacing w:val="1"/>
        </w:rPr>
        <w:t>с обыкновенными дробями с однозначным знаменателем и числи</w:t>
      </w:r>
      <w:r>
        <w:rPr>
          <w:spacing w:val="-1"/>
        </w:rPr>
        <w:t>телем;</w:t>
      </w:r>
    </w:p>
    <w:p w:rsidR="00FB1451" w:rsidRDefault="00FB1451" w:rsidP="00FB1451">
      <w:pPr>
        <w:widowControl w:val="0"/>
        <w:numPr>
          <w:ilvl w:val="0"/>
          <w:numId w:val="26"/>
        </w:numPr>
        <w:shd w:val="clear" w:color="auto" w:fill="FFFFFF"/>
        <w:tabs>
          <w:tab w:val="left" w:pos="542"/>
        </w:tabs>
        <w:suppressAutoHyphens/>
        <w:autoSpaceDE w:val="0"/>
        <w:rPr>
          <w:spacing w:val="2"/>
        </w:rPr>
      </w:pPr>
      <w:r>
        <w:rPr>
          <w:spacing w:val="6"/>
        </w:rPr>
        <w:t>переходить от одной формы записи чисел к другой, пред</w:t>
      </w:r>
      <w:r>
        <w:rPr>
          <w:spacing w:val="2"/>
        </w:rPr>
        <w:t xml:space="preserve">ставлять десятичную дробь в виде обыкновенной и в простейших </w:t>
      </w:r>
      <w:r>
        <w:rPr>
          <w:spacing w:val="7"/>
        </w:rPr>
        <w:t xml:space="preserve">случаях обыкновенную в виде десятичной, проценты — в виде </w:t>
      </w:r>
      <w:r>
        <w:rPr>
          <w:spacing w:val="2"/>
        </w:rPr>
        <w:t xml:space="preserve">дроби и дробь — в виде процентов; записывать большие и малые </w:t>
      </w:r>
      <w:r>
        <w:rPr>
          <w:spacing w:val="4"/>
        </w:rPr>
        <w:t>числа с использованием целых степеней десятки;</w:t>
      </w:r>
    </w:p>
    <w:p w:rsidR="00FB1451" w:rsidRDefault="00FB1451" w:rsidP="00FB1451">
      <w:pPr>
        <w:widowControl w:val="0"/>
        <w:numPr>
          <w:ilvl w:val="0"/>
          <w:numId w:val="26"/>
        </w:numPr>
        <w:shd w:val="clear" w:color="auto" w:fill="FFFFFF"/>
        <w:tabs>
          <w:tab w:val="left" w:pos="605"/>
        </w:tabs>
        <w:suppressAutoHyphens/>
        <w:autoSpaceDE w:val="0"/>
        <w:rPr>
          <w:spacing w:val="4"/>
        </w:rPr>
      </w:pPr>
      <w:r>
        <w:rPr>
          <w:spacing w:val="2"/>
        </w:rPr>
        <w:t>выполнять арифметические действия с рациональными чис</w:t>
      </w:r>
      <w:r>
        <w:rPr>
          <w:spacing w:val="2"/>
        </w:rPr>
        <w:softHyphen/>
      </w:r>
      <w:r>
        <w:rPr>
          <w:spacing w:val="6"/>
        </w:rPr>
        <w:t>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FB1451" w:rsidRDefault="00FB1451" w:rsidP="00FB1451">
      <w:pPr>
        <w:widowControl w:val="0"/>
        <w:numPr>
          <w:ilvl w:val="0"/>
          <w:numId w:val="26"/>
        </w:numPr>
        <w:shd w:val="clear" w:color="auto" w:fill="FFFFFF"/>
        <w:tabs>
          <w:tab w:val="left" w:pos="605"/>
        </w:tabs>
        <w:suppressAutoHyphens/>
        <w:autoSpaceDE w:val="0"/>
      </w:pPr>
      <w:r>
        <w:rPr>
          <w:spacing w:val="4"/>
        </w:rPr>
        <w:t>округлять целые числа и десятичные дроби, находить при</w:t>
      </w:r>
      <w:r>
        <w:rPr>
          <w:spacing w:val="8"/>
        </w:rPr>
        <w:t xml:space="preserve">ближения чисел с недостатком и избытком, выполнять оценку </w:t>
      </w:r>
      <w:r>
        <w:rPr>
          <w:spacing w:val="5"/>
        </w:rPr>
        <w:t>числовых выражений;</w:t>
      </w:r>
    </w:p>
    <w:p w:rsidR="00FB1451" w:rsidRDefault="00FB1451" w:rsidP="00FB1451">
      <w:pPr>
        <w:widowControl w:val="0"/>
        <w:numPr>
          <w:ilvl w:val="0"/>
          <w:numId w:val="26"/>
        </w:numPr>
        <w:shd w:val="clear" w:color="auto" w:fill="FFFFFF"/>
        <w:tabs>
          <w:tab w:val="left" w:pos="605"/>
        </w:tabs>
        <w:suppressAutoHyphens/>
        <w:autoSpaceDE w:val="0"/>
        <w:rPr>
          <w:spacing w:val="12"/>
        </w:rPr>
      </w:pPr>
      <w:r>
        <w:t xml:space="preserve">пользоваться основными единицами длины, массы, времени, </w:t>
      </w:r>
      <w:r>
        <w:rPr>
          <w:spacing w:val="7"/>
        </w:rPr>
        <w:t xml:space="preserve">скорости, площади, объема; выражать более крупные единицы </w:t>
      </w:r>
      <w:r>
        <w:rPr>
          <w:spacing w:val="3"/>
        </w:rPr>
        <w:t>через более мелкие и наоборот;</w:t>
      </w:r>
    </w:p>
    <w:p w:rsidR="00FB1451" w:rsidRDefault="00FB1451" w:rsidP="00FB1451">
      <w:pPr>
        <w:widowControl w:val="0"/>
        <w:numPr>
          <w:ilvl w:val="0"/>
          <w:numId w:val="26"/>
        </w:numPr>
        <w:shd w:val="clear" w:color="auto" w:fill="FFFFFF"/>
        <w:tabs>
          <w:tab w:val="left" w:pos="605"/>
        </w:tabs>
        <w:suppressAutoHyphens/>
        <w:autoSpaceDE w:val="0"/>
        <w:rPr>
          <w:b/>
          <w:bCs/>
        </w:rPr>
      </w:pPr>
      <w:r>
        <w:rPr>
          <w:spacing w:val="12"/>
        </w:rPr>
        <w:t xml:space="preserve">решать текстовые задачи, включая задачи, связанные с </w:t>
      </w:r>
      <w:r>
        <w:rPr>
          <w:spacing w:val="4"/>
        </w:rPr>
        <w:t>отношением и с пропорциональностью величин, дробями и про</w:t>
      </w:r>
      <w:r>
        <w:rPr>
          <w:spacing w:val="2"/>
        </w:rPr>
        <w:t>центами;</w:t>
      </w:r>
    </w:p>
    <w:p w:rsidR="00FB1451" w:rsidRDefault="00FB1451" w:rsidP="00FB1451">
      <w:pPr>
        <w:shd w:val="clear" w:color="auto" w:fill="FFFFFF"/>
        <w:ind w:left="360" w:right="5"/>
        <w:jc w:val="both"/>
        <w:rPr>
          <w:spacing w:val="5"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FB1451" w:rsidRDefault="00FB1451" w:rsidP="00FB145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suppressAutoHyphens/>
        <w:autoSpaceDE w:val="0"/>
        <w:spacing w:before="5"/>
        <w:contextualSpacing/>
        <w:rPr>
          <w:spacing w:val="3"/>
        </w:rPr>
      </w:pPr>
      <w:r>
        <w:rPr>
          <w:spacing w:val="5"/>
        </w:rPr>
        <w:lastRenderedPageBreak/>
        <w:t xml:space="preserve">решения несложных практических расчетных задач, в том </w:t>
      </w:r>
      <w:r>
        <w:rPr>
          <w:spacing w:val="1"/>
        </w:rPr>
        <w:t>числе с использованием при необходимости справочных материа</w:t>
      </w:r>
      <w:r>
        <w:rPr>
          <w:spacing w:val="6"/>
        </w:rPr>
        <w:t>лов, калькулятора, компьютера;</w:t>
      </w:r>
    </w:p>
    <w:p w:rsidR="00FB1451" w:rsidRDefault="00FB1451" w:rsidP="00FB145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suppressAutoHyphens/>
        <w:autoSpaceDE w:val="0"/>
        <w:contextualSpacing/>
        <w:rPr>
          <w:spacing w:val="6"/>
        </w:rPr>
      </w:pPr>
      <w:r>
        <w:rPr>
          <w:spacing w:val="3"/>
        </w:rPr>
        <w:t>устной прикидки и оценки результата вычислений; провер</w:t>
      </w:r>
      <w:r>
        <w:rPr>
          <w:spacing w:val="8"/>
        </w:rPr>
        <w:t>ки результата вычисления с использованием различных прие</w:t>
      </w:r>
      <w:r>
        <w:rPr>
          <w:spacing w:val="-3"/>
        </w:rPr>
        <w:t>мов;</w:t>
      </w:r>
    </w:p>
    <w:p w:rsidR="00FB1451" w:rsidRDefault="00FB1451" w:rsidP="00FB145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suppressAutoHyphens/>
        <w:autoSpaceDE w:val="0"/>
        <w:contextualSpacing/>
        <w:rPr>
          <w:b/>
          <w:bCs/>
        </w:rPr>
      </w:pPr>
      <w:r>
        <w:rPr>
          <w:spacing w:val="6"/>
        </w:rPr>
        <w:t xml:space="preserve">интерпретации результатов решения задач с учетом ограничений, связанных с реальными свойствами рассматриваемых </w:t>
      </w:r>
      <w:r>
        <w:rPr>
          <w:spacing w:val="3"/>
        </w:rPr>
        <w:t>процессов и явлений;</w:t>
      </w:r>
    </w:p>
    <w:p w:rsidR="00FB1451" w:rsidRDefault="00FB1451" w:rsidP="00FB1451">
      <w:pPr>
        <w:widowControl w:val="0"/>
        <w:shd w:val="clear" w:color="auto" w:fill="FFFFFF"/>
        <w:tabs>
          <w:tab w:val="left" w:pos="605"/>
        </w:tabs>
        <w:autoSpaceDE w:val="0"/>
        <w:rPr>
          <w:b/>
          <w:bCs/>
        </w:rPr>
      </w:pPr>
    </w:p>
    <w:p w:rsidR="00FB1451" w:rsidRDefault="00FB1451" w:rsidP="00FB1451">
      <w:pPr>
        <w:widowControl w:val="0"/>
        <w:shd w:val="clear" w:color="auto" w:fill="FFFFFF"/>
        <w:tabs>
          <w:tab w:val="left" w:pos="605"/>
        </w:tabs>
        <w:autoSpaceDE w:val="0"/>
        <w:rPr>
          <w:b/>
          <w:bCs/>
        </w:rPr>
      </w:pPr>
    </w:p>
    <w:p w:rsidR="00FB1451" w:rsidRDefault="00FB1451" w:rsidP="00FB1451">
      <w:pPr>
        <w:widowControl w:val="0"/>
        <w:shd w:val="clear" w:color="auto" w:fill="FFFFFF"/>
        <w:tabs>
          <w:tab w:val="left" w:pos="605"/>
        </w:tabs>
        <w:autoSpaceDE w:val="0"/>
        <w:jc w:val="center"/>
        <w:rPr>
          <w:b/>
          <w:i/>
          <w:iCs/>
          <w:spacing w:val="11"/>
        </w:rPr>
      </w:pPr>
      <w:r>
        <w:rPr>
          <w:b/>
          <w:bCs/>
        </w:rPr>
        <w:t>Алгебра</w:t>
      </w:r>
    </w:p>
    <w:p w:rsidR="00FB1451" w:rsidRDefault="00FB1451" w:rsidP="00FB1451">
      <w:pPr>
        <w:widowControl w:val="0"/>
        <w:shd w:val="clear" w:color="auto" w:fill="FFFFFF"/>
        <w:tabs>
          <w:tab w:val="left" w:pos="605"/>
        </w:tabs>
        <w:autoSpaceDE w:val="0"/>
        <w:rPr>
          <w:spacing w:val="5"/>
        </w:rPr>
      </w:pPr>
      <w:r>
        <w:rPr>
          <w:b/>
          <w:i/>
          <w:iCs/>
          <w:spacing w:val="11"/>
        </w:rPr>
        <w:t>Уметь</w:t>
      </w:r>
    </w:p>
    <w:p w:rsidR="00FB1451" w:rsidRDefault="00FB1451" w:rsidP="00FB145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suppressAutoHyphens/>
        <w:autoSpaceDE w:val="0"/>
        <w:spacing w:after="200" w:line="276" w:lineRule="auto"/>
        <w:contextualSpacing/>
        <w:rPr>
          <w:spacing w:val="2"/>
        </w:rPr>
      </w:pPr>
      <w:r>
        <w:rPr>
          <w:spacing w:val="5"/>
        </w:rPr>
        <w:t xml:space="preserve">составлять буквенные выражения и формулы по условиям </w:t>
      </w:r>
      <w:r>
        <w:rPr>
          <w:spacing w:val="2"/>
        </w:rPr>
        <w:t>задач; осуществлять в выражениях и формулах числовые подста</w:t>
      </w:r>
      <w:r>
        <w:rPr>
          <w:spacing w:val="4"/>
        </w:rPr>
        <w:t xml:space="preserve">новки и выполнять соответствующие вычисления, осуществлять </w:t>
      </w:r>
      <w:r>
        <w:rPr>
          <w:spacing w:val="7"/>
        </w:rPr>
        <w:t xml:space="preserve">подстановку одного выражения в другое; выражать из формул </w:t>
      </w:r>
      <w:r>
        <w:rPr>
          <w:spacing w:val="2"/>
        </w:rPr>
        <w:t>одну переменную через остальные;</w:t>
      </w:r>
    </w:p>
    <w:p w:rsidR="00FB1451" w:rsidRDefault="00FB1451" w:rsidP="00FB1451">
      <w:pPr>
        <w:numPr>
          <w:ilvl w:val="0"/>
          <w:numId w:val="20"/>
        </w:numPr>
        <w:shd w:val="clear" w:color="auto" w:fill="FFFFFF"/>
        <w:tabs>
          <w:tab w:val="left" w:pos="180"/>
        </w:tabs>
        <w:suppressAutoHyphens/>
        <w:rPr>
          <w:spacing w:val="8"/>
        </w:rPr>
      </w:pPr>
      <w:r>
        <w:rPr>
          <w:spacing w:val="2"/>
        </w:rPr>
        <w:t>выполнять основные действия со степенями с целыми пока</w:t>
      </w:r>
      <w:r>
        <w:rPr>
          <w:spacing w:val="3"/>
        </w:rPr>
        <w:t>зателями, с многочленами и с алгебраическими дробями; выпол</w:t>
      </w:r>
      <w:r>
        <w:rPr>
          <w:spacing w:val="3"/>
        </w:rPr>
        <w:softHyphen/>
      </w:r>
      <w:r>
        <w:rPr>
          <w:spacing w:val="5"/>
        </w:rPr>
        <w:t>нять разложение многочленов на множители; выполнять тожде</w:t>
      </w:r>
      <w:r>
        <w:rPr>
          <w:spacing w:val="5"/>
        </w:rPr>
        <w:softHyphen/>
      </w:r>
      <w:r>
        <w:rPr>
          <w:spacing w:val="6"/>
        </w:rPr>
        <w:t>ственные преобразования рациональных выражений;</w:t>
      </w:r>
    </w:p>
    <w:p w:rsidR="00FB1451" w:rsidRDefault="00FB1451" w:rsidP="00FB1451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suppressAutoHyphens/>
        <w:autoSpaceDE w:val="0"/>
        <w:rPr>
          <w:spacing w:val="6"/>
        </w:rPr>
      </w:pPr>
      <w:r>
        <w:rPr>
          <w:spacing w:val="8"/>
        </w:rPr>
        <w:t xml:space="preserve">применять свойства арифметических квадратных корней </w:t>
      </w:r>
      <w:r>
        <w:rPr>
          <w:spacing w:val="6"/>
        </w:rPr>
        <w:t>для вычисления значений и преобразований числовых выраже</w:t>
      </w:r>
      <w:r>
        <w:rPr>
          <w:spacing w:val="5"/>
        </w:rPr>
        <w:t>ний, содержащих квадратные корни;</w:t>
      </w:r>
    </w:p>
    <w:p w:rsidR="00FB1451" w:rsidRDefault="00FB1451" w:rsidP="00FB1451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suppressAutoHyphens/>
        <w:autoSpaceDE w:val="0"/>
        <w:rPr>
          <w:spacing w:val="5"/>
        </w:rPr>
      </w:pPr>
      <w:r>
        <w:rPr>
          <w:spacing w:val="6"/>
        </w:rPr>
        <w:t>решать линейные, квадратные уравнения и рациональные уравнения, сводящиеся к ним, системы двух линейных уравне</w:t>
      </w:r>
      <w:r>
        <w:rPr>
          <w:spacing w:val="6"/>
        </w:rPr>
        <w:softHyphen/>
      </w:r>
      <w:r>
        <w:rPr>
          <w:spacing w:val="4"/>
        </w:rPr>
        <w:t>ний и несложные нелинейные системы;</w:t>
      </w:r>
    </w:p>
    <w:p w:rsidR="00FB1451" w:rsidRDefault="00FB1451" w:rsidP="00FB1451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suppressAutoHyphens/>
        <w:autoSpaceDE w:val="0"/>
        <w:rPr>
          <w:spacing w:val="5"/>
        </w:rPr>
      </w:pPr>
      <w:r>
        <w:rPr>
          <w:spacing w:val="5"/>
        </w:rPr>
        <w:t>решать линейные и квадратные неравенства с одной пере</w:t>
      </w:r>
      <w:r>
        <w:rPr>
          <w:spacing w:val="4"/>
        </w:rPr>
        <w:t>менной и их системы;</w:t>
      </w:r>
    </w:p>
    <w:p w:rsidR="00FB1451" w:rsidRDefault="00FB1451" w:rsidP="00FB1451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suppressAutoHyphens/>
        <w:autoSpaceDE w:val="0"/>
        <w:rPr>
          <w:spacing w:val="5"/>
        </w:rPr>
      </w:pPr>
      <w:r>
        <w:rPr>
          <w:spacing w:val="5"/>
        </w:rPr>
        <w:t>решать текстовые задачи алгебраическим методом, интер</w:t>
      </w:r>
      <w:r>
        <w:rPr>
          <w:spacing w:val="6"/>
        </w:rPr>
        <w:t xml:space="preserve">претировать полученный результат, проводить отбор решений, </w:t>
      </w:r>
      <w:r>
        <w:rPr>
          <w:spacing w:val="5"/>
        </w:rPr>
        <w:t>исходя из формулировки задачи;</w:t>
      </w:r>
    </w:p>
    <w:p w:rsidR="00FB1451" w:rsidRDefault="00FB1451" w:rsidP="00FB1451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suppressAutoHyphens/>
        <w:autoSpaceDE w:val="0"/>
        <w:rPr>
          <w:spacing w:val="10"/>
        </w:rPr>
      </w:pPr>
      <w:r>
        <w:rPr>
          <w:spacing w:val="5"/>
        </w:rPr>
        <w:t>изображать числа точками на координатной прямой;</w:t>
      </w:r>
    </w:p>
    <w:p w:rsidR="00FB1451" w:rsidRDefault="00FB1451" w:rsidP="00FB1451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suppressAutoHyphens/>
        <w:autoSpaceDE w:val="0"/>
        <w:rPr>
          <w:spacing w:val="7"/>
        </w:rPr>
      </w:pPr>
      <w:r>
        <w:rPr>
          <w:spacing w:val="10"/>
        </w:rPr>
        <w:t xml:space="preserve">определять координаты точки плоскости, строить точки </w:t>
      </w:r>
      <w:r>
        <w:rPr>
          <w:spacing w:val="11"/>
        </w:rPr>
        <w:t xml:space="preserve">с заданными координатами; изображать множество решений </w:t>
      </w:r>
      <w:r>
        <w:rPr>
          <w:spacing w:val="2"/>
        </w:rPr>
        <w:t>линейного неравенства;</w:t>
      </w:r>
    </w:p>
    <w:p w:rsidR="00FB1451" w:rsidRDefault="00FB1451" w:rsidP="00FB1451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suppressAutoHyphens/>
        <w:autoSpaceDE w:val="0"/>
        <w:rPr>
          <w:spacing w:val="8"/>
        </w:rPr>
      </w:pPr>
      <w:r>
        <w:rPr>
          <w:spacing w:val="7"/>
        </w:rPr>
        <w:t>распознавать арифметические и геометрические прогрес</w:t>
      </w:r>
      <w:r>
        <w:rPr>
          <w:spacing w:val="2"/>
        </w:rPr>
        <w:t xml:space="preserve">сии; решать задачи с применением формулы общего </w:t>
      </w:r>
      <w:r>
        <w:rPr>
          <w:spacing w:val="2"/>
        </w:rPr>
        <w:lastRenderedPageBreak/>
        <w:t>члена и сум</w:t>
      </w:r>
      <w:r>
        <w:rPr>
          <w:spacing w:val="2"/>
        </w:rPr>
        <w:softHyphen/>
      </w:r>
      <w:r>
        <w:rPr>
          <w:spacing w:val="5"/>
        </w:rPr>
        <w:t>мы нескольких первых членов;</w:t>
      </w:r>
    </w:p>
    <w:p w:rsidR="00FB1451" w:rsidRDefault="00FB1451" w:rsidP="00FB1451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suppressAutoHyphens/>
        <w:autoSpaceDE w:val="0"/>
        <w:rPr>
          <w:spacing w:val="9"/>
        </w:rPr>
      </w:pPr>
      <w:r>
        <w:rPr>
          <w:spacing w:val="8"/>
        </w:rPr>
        <w:t>находить значения функции, заданной формулой, табли</w:t>
      </w:r>
      <w:r>
        <w:rPr>
          <w:spacing w:val="8"/>
        </w:rPr>
        <w:softHyphen/>
        <w:t xml:space="preserve">цей, графиком, по ее аргументу; находить значение аргумента </w:t>
      </w:r>
      <w:r>
        <w:rPr>
          <w:spacing w:val="5"/>
        </w:rPr>
        <w:t>по значению функции, заданной графиком или таблицей;</w:t>
      </w:r>
    </w:p>
    <w:p w:rsidR="00FB1451" w:rsidRDefault="00FB1451" w:rsidP="00FB1451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suppressAutoHyphens/>
        <w:autoSpaceDE w:val="0"/>
        <w:rPr>
          <w:spacing w:val="7"/>
        </w:rPr>
      </w:pPr>
      <w:r>
        <w:rPr>
          <w:spacing w:val="9"/>
        </w:rPr>
        <w:t xml:space="preserve">определять свойства функции по ее графику; применять </w:t>
      </w:r>
      <w:r>
        <w:rPr>
          <w:spacing w:val="10"/>
        </w:rPr>
        <w:t xml:space="preserve">графические представления при решении уравнений, систем, </w:t>
      </w:r>
      <w:r>
        <w:t>неравенств;</w:t>
      </w:r>
    </w:p>
    <w:p w:rsidR="00FB1451" w:rsidRDefault="00FB1451" w:rsidP="00FB1451">
      <w:pPr>
        <w:widowControl w:val="0"/>
        <w:numPr>
          <w:ilvl w:val="0"/>
          <w:numId w:val="1"/>
        </w:numPr>
        <w:shd w:val="clear" w:color="auto" w:fill="FFFFFF"/>
        <w:tabs>
          <w:tab w:val="clear" w:pos="567"/>
          <w:tab w:val="left" w:pos="547"/>
          <w:tab w:val="num" w:pos="1080"/>
        </w:tabs>
        <w:suppressAutoHyphens/>
        <w:autoSpaceDE w:val="0"/>
        <w:ind w:left="1080" w:hanging="360"/>
        <w:rPr>
          <w:b/>
          <w:bCs/>
        </w:rPr>
      </w:pPr>
      <w:r>
        <w:rPr>
          <w:spacing w:val="7"/>
        </w:rPr>
        <w:t>описывать свойства изученных функций, строить их гра</w:t>
      </w:r>
      <w:r>
        <w:rPr>
          <w:spacing w:val="7"/>
        </w:rPr>
        <w:softHyphen/>
      </w:r>
      <w:r>
        <w:rPr>
          <w:spacing w:val="4"/>
        </w:rPr>
        <w:t>фики;</w:t>
      </w:r>
    </w:p>
    <w:p w:rsidR="00FB1451" w:rsidRDefault="00FB1451" w:rsidP="00FB1451">
      <w:pPr>
        <w:shd w:val="clear" w:color="auto" w:fill="FFFFFF"/>
        <w:ind w:firstLine="307"/>
        <w:rPr>
          <w:spacing w:val="7"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FB1451" w:rsidRDefault="00FB1451" w:rsidP="00FB1451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suppressAutoHyphens/>
        <w:autoSpaceDE w:val="0"/>
        <w:rPr>
          <w:spacing w:val="6"/>
        </w:rPr>
      </w:pPr>
      <w:r>
        <w:rPr>
          <w:spacing w:val="7"/>
        </w:rPr>
        <w:t xml:space="preserve">выполнения расчетов по формулам, составления формул, </w:t>
      </w:r>
      <w:r>
        <w:rPr>
          <w:spacing w:val="1"/>
        </w:rPr>
        <w:t>выражающих зависимости между реальными величинами; нахож</w:t>
      </w:r>
      <w:r>
        <w:rPr>
          <w:spacing w:val="1"/>
        </w:rPr>
        <w:softHyphen/>
      </w:r>
      <w:r>
        <w:rPr>
          <w:spacing w:val="5"/>
        </w:rPr>
        <w:t>дения нужной формулы в справочных материалах;</w:t>
      </w:r>
    </w:p>
    <w:p w:rsidR="00FB1451" w:rsidRDefault="00FB1451" w:rsidP="00FB1451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suppressAutoHyphens/>
        <w:autoSpaceDE w:val="0"/>
        <w:rPr>
          <w:spacing w:val="7"/>
        </w:rPr>
      </w:pPr>
      <w:proofErr w:type="gramStart"/>
      <w:r>
        <w:rPr>
          <w:spacing w:val="6"/>
        </w:rPr>
        <w:t>моделирования  практических</w:t>
      </w:r>
      <w:proofErr w:type="gramEnd"/>
      <w:r>
        <w:rPr>
          <w:spacing w:val="6"/>
        </w:rPr>
        <w:t xml:space="preserve">  ситуаций  и  исследования </w:t>
      </w:r>
      <w:r>
        <w:rPr>
          <w:spacing w:val="1"/>
        </w:rPr>
        <w:t>построенных моделей с использованием аппарата алгебры;</w:t>
      </w:r>
    </w:p>
    <w:p w:rsidR="00FB1451" w:rsidRDefault="00FB1451" w:rsidP="00FB1451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suppressAutoHyphens/>
        <w:autoSpaceDE w:val="0"/>
        <w:rPr>
          <w:spacing w:val="9"/>
        </w:rPr>
      </w:pPr>
      <w:r>
        <w:rPr>
          <w:spacing w:val="7"/>
        </w:rPr>
        <w:t xml:space="preserve">описания зависимостей между физическими величинами </w:t>
      </w:r>
      <w:r>
        <w:rPr>
          <w:spacing w:val="9"/>
        </w:rPr>
        <w:t xml:space="preserve">соответствующими формулами при исследовании несложных </w:t>
      </w:r>
      <w:r>
        <w:rPr>
          <w:spacing w:val="5"/>
        </w:rPr>
        <w:t>практических ситуаций;</w:t>
      </w:r>
    </w:p>
    <w:p w:rsidR="00FB1451" w:rsidRDefault="00FB1451" w:rsidP="00FB1451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suppressAutoHyphens/>
        <w:autoSpaceDE w:val="0"/>
      </w:pPr>
      <w:r>
        <w:rPr>
          <w:spacing w:val="9"/>
        </w:rPr>
        <w:t xml:space="preserve">интерпретации графиков реальных зависимостей между </w:t>
      </w:r>
      <w:r>
        <w:rPr>
          <w:spacing w:val="3"/>
        </w:rPr>
        <w:t>величинами;</w:t>
      </w:r>
    </w:p>
    <w:p w:rsidR="00FB1451" w:rsidRDefault="00FB1451" w:rsidP="00FB1451">
      <w:pPr>
        <w:widowControl w:val="0"/>
        <w:shd w:val="clear" w:color="auto" w:fill="FFFFFF"/>
        <w:tabs>
          <w:tab w:val="left" w:pos="547"/>
        </w:tabs>
        <w:autoSpaceDE w:val="0"/>
        <w:ind w:left="1027"/>
      </w:pPr>
    </w:p>
    <w:p w:rsidR="00FB1451" w:rsidRDefault="00FB1451" w:rsidP="00FB1451">
      <w:pPr>
        <w:widowControl w:val="0"/>
        <w:shd w:val="clear" w:color="auto" w:fill="FFFFFF"/>
        <w:tabs>
          <w:tab w:val="left" w:pos="547"/>
        </w:tabs>
        <w:autoSpaceDE w:val="0"/>
        <w:jc w:val="center"/>
        <w:rPr>
          <w:b/>
          <w:bCs/>
          <w:i/>
          <w:iCs/>
          <w:spacing w:val="6"/>
        </w:rPr>
      </w:pPr>
      <w:r>
        <w:rPr>
          <w:b/>
          <w:bCs/>
          <w:spacing w:val="-7"/>
        </w:rPr>
        <w:t xml:space="preserve">Элементы логики, комбинаторики, </w:t>
      </w:r>
      <w:r>
        <w:rPr>
          <w:b/>
          <w:bCs/>
          <w:spacing w:val="-8"/>
        </w:rPr>
        <w:t>статистики и теории вероятностей</w:t>
      </w:r>
    </w:p>
    <w:p w:rsidR="00FB1451" w:rsidRDefault="00FB1451" w:rsidP="00FB1451">
      <w:pPr>
        <w:shd w:val="clear" w:color="auto" w:fill="FFFFFF"/>
        <w:spacing w:before="14" w:after="200"/>
        <w:ind w:left="10"/>
        <w:rPr>
          <w:spacing w:val="7"/>
        </w:rPr>
      </w:pPr>
      <w:r>
        <w:rPr>
          <w:b/>
          <w:bCs/>
          <w:i/>
          <w:iCs/>
          <w:spacing w:val="6"/>
        </w:rPr>
        <w:t>уметь</w:t>
      </w:r>
    </w:p>
    <w:p w:rsidR="00FB1451" w:rsidRDefault="00FB1451" w:rsidP="00FB1451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suppressAutoHyphens/>
        <w:autoSpaceDE w:val="0"/>
        <w:spacing w:before="10"/>
        <w:rPr>
          <w:spacing w:val="10"/>
        </w:rPr>
      </w:pPr>
      <w:r>
        <w:rPr>
          <w:spacing w:val="7"/>
        </w:rPr>
        <w:t>проводить несложные доказательства, получать простей</w:t>
      </w:r>
      <w:r>
        <w:t xml:space="preserve">шие следствия из известных или ранее полученных утверждений, </w:t>
      </w:r>
      <w:r>
        <w:rPr>
          <w:spacing w:val="4"/>
        </w:rPr>
        <w:t xml:space="preserve">оценивать логическую правильность рассуждений, использовать </w:t>
      </w:r>
      <w:r>
        <w:rPr>
          <w:spacing w:val="7"/>
        </w:rPr>
        <w:t xml:space="preserve">примеры для иллюстрации и </w:t>
      </w:r>
      <w:proofErr w:type="spellStart"/>
      <w:r>
        <w:rPr>
          <w:spacing w:val="7"/>
        </w:rPr>
        <w:t>контрпримеры</w:t>
      </w:r>
      <w:proofErr w:type="spellEnd"/>
      <w:r>
        <w:rPr>
          <w:spacing w:val="7"/>
        </w:rPr>
        <w:t xml:space="preserve"> для опровержения </w:t>
      </w:r>
      <w:r>
        <w:rPr>
          <w:spacing w:val="3"/>
        </w:rPr>
        <w:t>утверждений;</w:t>
      </w:r>
    </w:p>
    <w:p w:rsidR="00FB1451" w:rsidRDefault="00FB1451" w:rsidP="00FB1451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suppressAutoHyphens/>
        <w:autoSpaceDE w:val="0"/>
        <w:spacing w:before="5"/>
        <w:rPr>
          <w:spacing w:val="10"/>
        </w:rPr>
      </w:pPr>
      <w:r>
        <w:rPr>
          <w:spacing w:val="10"/>
        </w:rPr>
        <w:t xml:space="preserve">извлекать информацию, представленную в таблицах, на </w:t>
      </w:r>
      <w:r>
        <w:rPr>
          <w:spacing w:val="5"/>
        </w:rPr>
        <w:t xml:space="preserve">диаграммах, графиках; составлять таблицы, строить диаграммы </w:t>
      </w:r>
      <w:r>
        <w:rPr>
          <w:spacing w:val="6"/>
        </w:rPr>
        <w:t>и графики;</w:t>
      </w:r>
    </w:p>
    <w:p w:rsidR="00FB1451" w:rsidRDefault="00FB1451" w:rsidP="00FB1451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/>
        <w:autoSpaceDE w:val="0"/>
        <w:rPr>
          <w:spacing w:val="5"/>
        </w:rPr>
      </w:pPr>
      <w:r>
        <w:rPr>
          <w:spacing w:val="10"/>
        </w:rPr>
        <w:t xml:space="preserve">решать комбинаторные задачи путем систематического </w:t>
      </w:r>
      <w:r>
        <w:rPr>
          <w:spacing w:val="5"/>
        </w:rPr>
        <w:t>перебора возможных вариантов, а также с использованием правила умножения;</w:t>
      </w:r>
    </w:p>
    <w:p w:rsidR="00FB1451" w:rsidRDefault="00FB1451" w:rsidP="00FB1451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/>
        <w:autoSpaceDE w:val="0"/>
        <w:spacing w:before="5"/>
        <w:rPr>
          <w:spacing w:val="1"/>
        </w:rPr>
      </w:pPr>
      <w:r>
        <w:rPr>
          <w:spacing w:val="5"/>
        </w:rPr>
        <w:t>вычислять средние значения результатов измерений;</w:t>
      </w:r>
    </w:p>
    <w:p w:rsidR="00FB1451" w:rsidRDefault="00FB1451" w:rsidP="00FB1451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/>
        <w:autoSpaceDE w:val="0"/>
        <w:rPr>
          <w:spacing w:val="8"/>
        </w:rPr>
      </w:pPr>
      <w:r>
        <w:rPr>
          <w:spacing w:val="1"/>
        </w:rPr>
        <w:t>находить частоту события, используя собственные наблюде</w:t>
      </w:r>
      <w:r>
        <w:rPr>
          <w:spacing w:val="4"/>
        </w:rPr>
        <w:t>ния и готовые статистические данные;</w:t>
      </w:r>
    </w:p>
    <w:p w:rsidR="00FB1451" w:rsidRDefault="00FB1451" w:rsidP="00FB1451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suppressAutoHyphens/>
        <w:autoSpaceDE w:val="0"/>
        <w:spacing w:before="5"/>
        <w:rPr>
          <w:b/>
          <w:bCs/>
        </w:rPr>
      </w:pPr>
      <w:r>
        <w:rPr>
          <w:spacing w:val="8"/>
        </w:rPr>
        <w:t xml:space="preserve">находить вероятности случайных событий в простейших </w:t>
      </w:r>
      <w:r>
        <w:rPr>
          <w:spacing w:val="5"/>
        </w:rPr>
        <w:t>случаях;</w:t>
      </w:r>
    </w:p>
    <w:p w:rsidR="00FB1451" w:rsidRDefault="00FB1451" w:rsidP="00FB1451">
      <w:pPr>
        <w:shd w:val="clear" w:color="auto" w:fill="FFFFFF"/>
        <w:tabs>
          <w:tab w:val="left" w:pos="0"/>
        </w:tabs>
        <w:spacing w:before="5" w:after="200"/>
        <w:ind w:firstLine="180"/>
        <w:rPr>
          <w:spacing w:val="6"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FB1451" w:rsidRDefault="00FB1451" w:rsidP="00FB1451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autoSpaceDE w:val="0"/>
        <w:spacing w:before="5"/>
        <w:rPr>
          <w:spacing w:val="5"/>
        </w:rPr>
      </w:pPr>
      <w:r>
        <w:rPr>
          <w:spacing w:val="6"/>
        </w:rPr>
        <w:lastRenderedPageBreak/>
        <w:t xml:space="preserve">выстраивания аргументации при доказательстве (в форме </w:t>
      </w:r>
      <w:r>
        <w:rPr>
          <w:spacing w:val="3"/>
        </w:rPr>
        <w:t>монолога и диалога);</w:t>
      </w:r>
    </w:p>
    <w:p w:rsidR="00FB1451" w:rsidRDefault="00FB1451" w:rsidP="00FB1451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autoSpaceDE w:val="0"/>
        <w:spacing w:before="5"/>
        <w:rPr>
          <w:spacing w:val="5"/>
        </w:rPr>
      </w:pPr>
      <w:r>
        <w:rPr>
          <w:spacing w:val="5"/>
        </w:rPr>
        <w:t>распознавания логически некорректных рассуждений;</w:t>
      </w:r>
    </w:p>
    <w:p w:rsidR="00FB1451" w:rsidRDefault="00FB1451" w:rsidP="00FB1451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autoSpaceDE w:val="0"/>
        <w:spacing w:before="5"/>
        <w:rPr>
          <w:spacing w:val="9"/>
        </w:rPr>
      </w:pPr>
      <w:r>
        <w:rPr>
          <w:spacing w:val="5"/>
        </w:rPr>
        <w:t>записи математических утверждений, доказательств;</w:t>
      </w:r>
    </w:p>
    <w:p w:rsidR="00FB1451" w:rsidRDefault="00FB1451" w:rsidP="00FB1451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autoSpaceDE w:val="0"/>
        <w:spacing w:before="5"/>
        <w:rPr>
          <w:spacing w:val="-3"/>
        </w:rPr>
      </w:pPr>
      <w:proofErr w:type="gramStart"/>
      <w:r>
        <w:rPr>
          <w:spacing w:val="9"/>
        </w:rPr>
        <w:t>анализа  реальных</w:t>
      </w:r>
      <w:proofErr w:type="gramEnd"/>
      <w:r>
        <w:rPr>
          <w:spacing w:val="9"/>
        </w:rPr>
        <w:t xml:space="preserve">  числовых  данных,   представленных </w:t>
      </w:r>
      <w:r>
        <w:rPr>
          <w:spacing w:val="5"/>
        </w:rPr>
        <w:t>в виде диаграмм, графиков, таблиц;</w:t>
      </w:r>
    </w:p>
    <w:p w:rsidR="00FB1451" w:rsidRDefault="00FB1451" w:rsidP="00FB1451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autoSpaceDE w:val="0"/>
        <w:spacing w:before="5"/>
        <w:rPr>
          <w:spacing w:val="4"/>
        </w:rPr>
      </w:pPr>
      <w:r>
        <w:rPr>
          <w:spacing w:val="-3"/>
        </w:rPr>
        <w:t>решения практических задач в повседневной и профессиональ</w:t>
      </w:r>
      <w:r>
        <w:rPr>
          <w:spacing w:val="-2"/>
        </w:rPr>
        <w:t xml:space="preserve">ной деятельности с использованием действий с числами, процентов, </w:t>
      </w:r>
      <w:r>
        <w:rPr>
          <w:spacing w:val="-1"/>
        </w:rPr>
        <w:t>длин, площадей, объемов, времени, скорости;</w:t>
      </w:r>
    </w:p>
    <w:p w:rsidR="00FB1451" w:rsidRDefault="00FB1451" w:rsidP="00FB1451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autoSpaceDE w:val="0"/>
        <w:spacing w:before="5"/>
        <w:rPr>
          <w:spacing w:val="5"/>
        </w:rPr>
      </w:pPr>
      <w:r>
        <w:rPr>
          <w:spacing w:val="4"/>
        </w:rPr>
        <w:t>решения учебных и практических задач, требующих систе</w:t>
      </w:r>
      <w:r>
        <w:rPr>
          <w:spacing w:val="4"/>
        </w:rPr>
        <w:softHyphen/>
      </w:r>
      <w:r>
        <w:rPr>
          <w:spacing w:val="3"/>
        </w:rPr>
        <w:t>матического перебора вариантов;</w:t>
      </w:r>
    </w:p>
    <w:p w:rsidR="00FB1451" w:rsidRDefault="00FB1451" w:rsidP="00FB1451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autoSpaceDE w:val="0"/>
        <w:spacing w:before="5"/>
        <w:rPr>
          <w:spacing w:val="5"/>
        </w:rPr>
      </w:pPr>
      <w:r>
        <w:rPr>
          <w:spacing w:val="5"/>
        </w:rPr>
        <w:t xml:space="preserve">сравнения шансов наступления случайных событий, оценки вероятности случайного события в практических ситуациях, </w:t>
      </w:r>
      <w:r>
        <w:rPr>
          <w:spacing w:val="4"/>
        </w:rPr>
        <w:t>сопоставления модели с реальной ситуацией;</w:t>
      </w:r>
    </w:p>
    <w:p w:rsidR="00FB1451" w:rsidRPr="00FB1451" w:rsidRDefault="00FB1451" w:rsidP="00FB1451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autoSpaceDE w:val="0"/>
        <w:spacing w:before="5"/>
      </w:pPr>
      <w:r>
        <w:rPr>
          <w:spacing w:val="5"/>
        </w:rPr>
        <w:t>понимания статистических утверждений.</w:t>
      </w:r>
    </w:p>
    <w:p w:rsidR="00FB1451" w:rsidRPr="00FB1451" w:rsidRDefault="00FB1451" w:rsidP="00FB1451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spacing w:before="5" w:after="200"/>
        <w:jc w:val="center"/>
        <w:rPr>
          <w:b/>
        </w:rPr>
      </w:pPr>
    </w:p>
    <w:p w:rsidR="00FB1451" w:rsidRPr="00FB1451" w:rsidRDefault="00FB1451" w:rsidP="00FB1451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spacing w:before="5" w:after="200"/>
        <w:jc w:val="center"/>
        <w:rPr>
          <w:b/>
          <w:sz w:val="24"/>
          <w:szCs w:val="24"/>
        </w:rPr>
      </w:pPr>
      <w:r w:rsidRPr="00FB1451">
        <w:rPr>
          <w:b/>
        </w:rPr>
        <w:t>Распределение часов по разделам курса алгебры 8 класса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72"/>
        <w:gridCol w:w="3603"/>
        <w:gridCol w:w="2606"/>
        <w:gridCol w:w="3407"/>
        <w:gridCol w:w="3320"/>
      </w:tblGrid>
      <w:tr w:rsidR="00FB1451" w:rsidTr="00296E65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календарно-тематическом планировании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зачетных работ</w:t>
            </w:r>
          </w:p>
        </w:tc>
      </w:tr>
      <w:tr w:rsidR="00FB1451" w:rsidTr="00296E65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дроби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корни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(входное и итоговое)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</w:tr>
      <w:tr w:rsidR="00FB1451" w:rsidTr="00296E65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451" w:rsidRDefault="00FB1451" w:rsidP="00296E65">
            <w:pPr>
              <w:widowControl w:val="0"/>
              <w:tabs>
                <w:tab w:val="left" w:pos="0"/>
              </w:tabs>
              <w:autoSpaceDE w:val="0"/>
              <w:jc w:val="center"/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FB1451" w:rsidRDefault="00FB1451" w:rsidP="00FB1451">
      <w:pPr>
        <w:pStyle w:val="a3"/>
        <w:numPr>
          <w:ilvl w:val="0"/>
          <w:numId w:val="25"/>
        </w:numPr>
        <w:autoSpaceDE w:val="0"/>
      </w:pPr>
    </w:p>
    <w:p w:rsidR="00FB1451" w:rsidRDefault="00FB1451" w:rsidP="00FB145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/>
        <w:ind w:left="900"/>
      </w:pPr>
    </w:p>
    <w:p w:rsidR="00FB1451" w:rsidRDefault="00FB1451" w:rsidP="00FB14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B1451" w:rsidRDefault="00FB1451" w:rsidP="00FB14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B1451" w:rsidRDefault="00FB1451" w:rsidP="00FB14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B1451" w:rsidRPr="00B10985" w:rsidRDefault="00FB1451" w:rsidP="00FB14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lastRenderedPageBreak/>
        <w:t>9 класс</w:t>
      </w:r>
    </w:p>
    <w:p w:rsidR="00FB1451" w:rsidRPr="00345CD3" w:rsidRDefault="00FB1451" w:rsidP="00FB1451">
      <w:pPr>
        <w:tabs>
          <w:tab w:val="left" w:pos="696"/>
        </w:tabs>
        <w:spacing w:line="355" w:lineRule="exact"/>
        <w:jc w:val="both"/>
        <w:rPr>
          <w:sz w:val="24"/>
          <w:szCs w:val="24"/>
        </w:rPr>
      </w:pPr>
      <w:r w:rsidRPr="00345CD3">
        <w:rPr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</w:t>
      </w:r>
      <w:r>
        <w:rPr>
          <w:sz w:val="24"/>
          <w:szCs w:val="24"/>
        </w:rPr>
        <w:t>стандарта базового (профильного)</w:t>
      </w:r>
      <w:r w:rsidRPr="00345CD3">
        <w:rPr>
          <w:sz w:val="24"/>
          <w:szCs w:val="24"/>
        </w:rPr>
        <w:t xml:space="preserve"> уровня общего образования, утверждённого приказом МОРФ № 1089 от 05.03.2004г., примерной программы основного общего образования по </w:t>
      </w:r>
      <w:r>
        <w:rPr>
          <w:sz w:val="24"/>
          <w:szCs w:val="24"/>
        </w:rPr>
        <w:t>математике</w:t>
      </w:r>
      <w:r w:rsidRPr="00345CD3">
        <w:rPr>
          <w:sz w:val="24"/>
          <w:szCs w:val="24"/>
        </w:rPr>
        <w:t>.</w:t>
      </w:r>
    </w:p>
    <w:p w:rsidR="00FB1451" w:rsidRPr="00345CD3" w:rsidRDefault="00FB1451" w:rsidP="00FB1451">
      <w:pPr>
        <w:tabs>
          <w:tab w:val="left" w:pos="696"/>
        </w:tabs>
        <w:spacing w:line="355" w:lineRule="exact"/>
        <w:jc w:val="both"/>
        <w:rPr>
          <w:sz w:val="24"/>
          <w:szCs w:val="24"/>
        </w:rPr>
      </w:pPr>
      <w:r w:rsidRPr="00345CD3">
        <w:rPr>
          <w:sz w:val="24"/>
          <w:szCs w:val="24"/>
        </w:rP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утверждённым приказом </w:t>
      </w:r>
      <w:proofErr w:type="spellStart"/>
      <w:r w:rsidRPr="00345CD3">
        <w:rPr>
          <w:sz w:val="24"/>
          <w:szCs w:val="24"/>
        </w:rPr>
        <w:t>Минобрнауки</w:t>
      </w:r>
      <w:proofErr w:type="spellEnd"/>
      <w:r w:rsidRPr="00345CD3">
        <w:rPr>
          <w:sz w:val="24"/>
          <w:szCs w:val="24"/>
        </w:rPr>
        <w:t xml:space="preserve"> РФ №253 от 31.01.2014г.</w:t>
      </w:r>
    </w:p>
    <w:p w:rsidR="00FB1451" w:rsidRPr="006E23DF" w:rsidRDefault="00FB1451" w:rsidP="00FB1451">
      <w:pPr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sz w:val="24"/>
          <w:szCs w:val="24"/>
        </w:rPr>
      </w:pPr>
      <w:r w:rsidRPr="006E23DF">
        <w:rPr>
          <w:rFonts w:ascii="Times New Roman CYR" w:hAnsi="Times New Roman CYR" w:cs="Times New Roman CYR"/>
          <w:sz w:val="24"/>
          <w:szCs w:val="24"/>
        </w:rPr>
        <w:t xml:space="preserve">Тематическое и примерное поурочное планирование представленные в материалах сделаны в соответствии с учебником </w:t>
      </w:r>
      <w:r w:rsidRPr="006E23DF">
        <w:rPr>
          <w:sz w:val="24"/>
          <w:szCs w:val="24"/>
        </w:rPr>
        <w:t>«</w:t>
      </w:r>
      <w:r w:rsidRPr="006E23DF">
        <w:rPr>
          <w:rFonts w:ascii="Times New Roman CYR" w:hAnsi="Times New Roman CYR" w:cs="Times New Roman CYR"/>
          <w:sz w:val="24"/>
          <w:szCs w:val="24"/>
        </w:rPr>
        <w:t>Алгебра-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6E23DF">
        <w:rPr>
          <w:sz w:val="24"/>
          <w:szCs w:val="24"/>
        </w:rPr>
        <w:t xml:space="preserve">», </w:t>
      </w:r>
      <w:proofErr w:type="spellStart"/>
      <w:r w:rsidRPr="006E23DF">
        <w:rPr>
          <w:rFonts w:ascii="Times New Roman CYR" w:hAnsi="Times New Roman CYR" w:cs="Times New Roman CYR"/>
          <w:sz w:val="24"/>
          <w:szCs w:val="24"/>
        </w:rPr>
        <w:t>Г.В.Дорофеев</w:t>
      </w:r>
      <w:proofErr w:type="spellEnd"/>
      <w:r w:rsidRPr="006E23DF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6E23DF">
        <w:rPr>
          <w:rFonts w:ascii="Times New Roman CYR" w:hAnsi="Times New Roman CYR" w:cs="Times New Roman CYR"/>
          <w:sz w:val="24"/>
          <w:szCs w:val="24"/>
        </w:rPr>
        <w:t>С.Б.Суворова</w:t>
      </w:r>
      <w:proofErr w:type="spellEnd"/>
      <w:r w:rsidRPr="006E23DF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6E23DF">
        <w:rPr>
          <w:rFonts w:ascii="Times New Roman CYR" w:hAnsi="Times New Roman CYR" w:cs="Times New Roman CYR"/>
          <w:sz w:val="24"/>
          <w:szCs w:val="24"/>
        </w:rPr>
        <w:t>Е.А.Бунимович</w:t>
      </w:r>
      <w:proofErr w:type="spellEnd"/>
      <w:r w:rsidRPr="006E23DF">
        <w:rPr>
          <w:rFonts w:ascii="Times New Roman CYR" w:hAnsi="Times New Roman CYR" w:cs="Times New Roman CYR"/>
          <w:sz w:val="24"/>
          <w:szCs w:val="24"/>
        </w:rPr>
        <w:t xml:space="preserve"> и др., М.: Просвещение, 2009 из расчета 3 часа в неделю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E23DF">
        <w:rPr>
          <w:rFonts w:ascii="Times New Roman CYR" w:hAnsi="Times New Roman CYR" w:cs="Times New Roman CYR"/>
          <w:b/>
          <w:bCs/>
        </w:rPr>
        <w:t>Всего часов</w:t>
      </w:r>
      <w:r w:rsidRPr="006E23DF">
        <w:rPr>
          <w:rFonts w:ascii="Times New Roman CYR" w:hAnsi="Times New Roman CYR" w:cs="Times New Roman CYR"/>
        </w:rPr>
        <w:t xml:space="preserve"> – 102 </w:t>
      </w:r>
      <w:proofErr w:type="gramStart"/>
      <w:r w:rsidRPr="006E23DF">
        <w:rPr>
          <w:rFonts w:ascii="Times New Roman CYR" w:hAnsi="Times New Roman CYR" w:cs="Times New Roman CYR"/>
        </w:rPr>
        <w:t>часа  3</w:t>
      </w:r>
      <w:proofErr w:type="gramEnd"/>
      <w:r w:rsidRPr="006E23DF">
        <w:rPr>
          <w:rFonts w:ascii="Times New Roman CYR" w:hAnsi="Times New Roman CYR" w:cs="Times New Roman CYR"/>
        </w:rPr>
        <w:t xml:space="preserve"> часа  в неделю </w:t>
      </w:r>
    </w:p>
    <w:p w:rsidR="00FB1451" w:rsidRPr="00B10985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B10985">
        <w:rPr>
          <w:rFonts w:ascii="Times New Roman CYR" w:hAnsi="Times New Roman CYR" w:cs="Times New Roman CYR"/>
          <w:b/>
        </w:rPr>
        <w:t>Зачетных работ - 5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E23DF">
        <w:rPr>
          <w:rFonts w:ascii="Times New Roman CYR" w:hAnsi="Times New Roman CYR" w:cs="Times New Roman CYR"/>
          <w:b/>
          <w:bCs/>
        </w:rPr>
        <w:t>Контрольных работ</w:t>
      </w:r>
      <w:r w:rsidRPr="006E23DF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>входная</w:t>
      </w:r>
      <w:r w:rsidRPr="006E23DF">
        <w:rPr>
          <w:rFonts w:ascii="Times New Roman CYR" w:hAnsi="Times New Roman CYR" w:cs="Times New Roman CYR"/>
        </w:rPr>
        <w:t xml:space="preserve"> и итоговая) –2</w:t>
      </w:r>
    </w:p>
    <w:p w:rsidR="00FB1451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Терминологический д</w:t>
      </w:r>
      <w:r w:rsidRPr="006E23DF">
        <w:rPr>
          <w:rFonts w:ascii="Times New Roman CYR" w:hAnsi="Times New Roman CYR" w:cs="Times New Roman CYR"/>
          <w:b/>
          <w:bCs/>
        </w:rPr>
        <w:t>иктантов</w:t>
      </w:r>
      <w:r w:rsidRPr="006E23DF">
        <w:rPr>
          <w:rFonts w:ascii="Times New Roman CYR" w:hAnsi="Times New Roman CYR" w:cs="Times New Roman CYR"/>
        </w:rPr>
        <w:t xml:space="preserve"> -2</w:t>
      </w:r>
    </w:p>
    <w:p w:rsidR="00FB1451" w:rsidRPr="00B10985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B10985">
        <w:rPr>
          <w:rFonts w:ascii="Times New Roman CYR" w:hAnsi="Times New Roman CYR" w:cs="Times New Roman CYR"/>
          <w:b/>
        </w:rPr>
        <w:t>Самостоятельных работ-11</w:t>
      </w:r>
    </w:p>
    <w:p w:rsidR="00FB1451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Рабочая программа содержит следующие разделы:</w:t>
      </w:r>
    </w:p>
    <w:p w:rsidR="00FB1451" w:rsidRDefault="00FB1451" w:rsidP="00FB1451">
      <w:pPr>
        <w:pStyle w:val="a3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Пояснительную записку</w:t>
      </w:r>
    </w:p>
    <w:p w:rsidR="00FB1451" w:rsidRDefault="00FB1451" w:rsidP="00FB1451">
      <w:pPr>
        <w:pStyle w:val="a3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Требования  к</w:t>
      </w:r>
      <w:proofErr w:type="gramEnd"/>
      <w:r>
        <w:rPr>
          <w:rFonts w:ascii="Times New Roman CYR" w:hAnsi="Times New Roman CYR" w:cs="Times New Roman CYR"/>
        </w:rPr>
        <w:t xml:space="preserve"> уровню подготовки учащихся</w:t>
      </w:r>
    </w:p>
    <w:p w:rsidR="00FB1451" w:rsidRDefault="00FB1451" w:rsidP="00FB1451">
      <w:pPr>
        <w:pStyle w:val="a3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Распределение часов по разделам курса</w:t>
      </w:r>
    </w:p>
    <w:p w:rsidR="00FB1451" w:rsidRDefault="00FB1451" w:rsidP="00FB1451">
      <w:pPr>
        <w:pStyle w:val="a3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Календарно-тематическое планирование</w:t>
      </w:r>
    </w:p>
    <w:p w:rsidR="00FB1451" w:rsidRDefault="00FB1451" w:rsidP="00FB1451">
      <w:pPr>
        <w:autoSpaceDE w:val="0"/>
        <w:autoSpaceDN w:val="0"/>
        <w:adjustRightInd w:val="0"/>
        <w:ind w:left="708"/>
        <w:jc w:val="center"/>
        <w:rPr>
          <w:rFonts w:ascii="Times New Roman CYR" w:hAnsi="Times New Roman CYR" w:cs="Times New Roman CYR"/>
          <w:b/>
          <w:bCs/>
        </w:rPr>
      </w:pPr>
    </w:p>
    <w:p w:rsidR="00FB1451" w:rsidRPr="000F017F" w:rsidRDefault="00FB1451" w:rsidP="00FB1451">
      <w:pPr>
        <w:autoSpaceDE w:val="0"/>
        <w:autoSpaceDN w:val="0"/>
        <w:adjustRightInd w:val="0"/>
        <w:ind w:left="708"/>
        <w:jc w:val="center"/>
        <w:rPr>
          <w:rFonts w:ascii="Times New Roman CYR" w:hAnsi="Times New Roman CYR" w:cs="Times New Roman CYR"/>
          <w:b/>
          <w:bCs/>
        </w:rPr>
      </w:pPr>
      <w:r w:rsidRPr="000F017F">
        <w:rPr>
          <w:rFonts w:ascii="Times New Roman CYR" w:hAnsi="Times New Roman CYR" w:cs="Times New Roman CYR"/>
          <w:b/>
          <w:bCs/>
        </w:rPr>
        <w:t>Учебно-методический комплект: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6E23DF">
        <w:rPr>
          <w:b/>
          <w:bCs/>
        </w:rPr>
        <w:t xml:space="preserve"> </w:t>
      </w:r>
      <w:r w:rsidRPr="006E23DF">
        <w:rPr>
          <w:rFonts w:ascii="Times New Roman CYR" w:hAnsi="Times New Roman CYR" w:cs="Times New Roman CYR"/>
          <w:b/>
          <w:bCs/>
        </w:rPr>
        <w:t>Учебник:</w:t>
      </w:r>
      <w:r w:rsidRPr="006E23DF">
        <w:rPr>
          <w:rFonts w:ascii="Times New Roman CYR" w:hAnsi="Times New Roman CYR" w:cs="Times New Roman CYR"/>
        </w:rPr>
        <w:t xml:space="preserve"> </w:t>
      </w:r>
      <w:r w:rsidRPr="006E23DF">
        <w:t>«</w:t>
      </w:r>
      <w:r w:rsidRPr="006E23DF">
        <w:rPr>
          <w:rFonts w:ascii="Times New Roman CYR" w:hAnsi="Times New Roman CYR" w:cs="Times New Roman CYR"/>
        </w:rPr>
        <w:t xml:space="preserve">Алгебра – </w:t>
      </w:r>
      <w:r>
        <w:rPr>
          <w:rFonts w:ascii="Times New Roman CYR" w:hAnsi="Times New Roman CYR" w:cs="Times New Roman CYR"/>
        </w:rPr>
        <w:t>9</w:t>
      </w:r>
      <w:r w:rsidRPr="006E23DF">
        <w:rPr>
          <w:rFonts w:ascii="Times New Roman CYR" w:hAnsi="Times New Roman CYR" w:cs="Times New Roman CYR"/>
        </w:rPr>
        <w:t xml:space="preserve"> класс</w:t>
      </w:r>
      <w:r w:rsidRPr="006E23DF">
        <w:t xml:space="preserve">», </w:t>
      </w:r>
      <w:r w:rsidRPr="006E23DF">
        <w:rPr>
          <w:rFonts w:ascii="Times New Roman CYR" w:hAnsi="Times New Roman CYR" w:cs="Times New Roman CYR"/>
        </w:rPr>
        <w:t>автор Дорофеев Г.В.</w:t>
      </w:r>
      <w:r w:rsidRPr="006E23DF">
        <w:rPr>
          <w:rFonts w:ascii="Times New Roman CYR" w:hAnsi="Times New Roman CYR" w:cs="Times New Roman CYR"/>
          <w:i/>
          <w:iCs/>
        </w:rPr>
        <w:t xml:space="preserve"> Москва. Просвещение. 2009 год. 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6E23DF">
        <w:rPr>
          <w:rFonts w:ascii="Times New Roman CYR" w:hAnsi="Times New Roman CYR" w:cs="Times New Roman CYR"/>
        </w:rPr>
        <w:t>Алгебра-</w:t>
      </w:r>
      <w:r>
        <w:rPr>
          <w:rFonts w:ascii="Times New Roman CYR" w:hAnsi="Times New Roman CYR" w:cs="Times New Roman CYR"/>
        </w:rPr>
        <w:t>9</w:t>
      </w:r>
      <w:r w:rsidRPr="006E23DF">
        <w:rPr>
          <w:rFonts w:ascii="Times New Roman CYR" w:hAnsi="Times New Roman CYR" w:cs="Times New Roman CYR"/>
        </w:rPr>
        <w:t xml:space="preserve">. </w:t>
      </w:r>
      <w:r w:rsidRPr="006E23DF">
        <w:rPr>
          <w:rFonts w:ascii="Times New Roman CYR" w:hAnsi="Times New Roman CYR" w:cs="Times New Roman CYR"/>
          <w:b/>
          <w:bCs/>
        </w:rPr>
        <w:t xml:space="preserve">Дидактические материалы. </w:t>
      </w:r>
      <w:r w:rsidRPr="006E23DF">
        <w:rPr>
          <w:rFonts w:ascii="Times New Roman CYR" w:hAnsi="Times New Roman CYR" w:cs="Times New Roman CYR"/>
          <w:i/>
          <w:iCs/>
        </w:rPr>
        <w:t>Авт. Дорофеев Г.В., Кузнецова Л.В. и др. Москва. Просвещение. 2008 г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6E23DF">
        <w:rPr>
          <w:rFonts w:ascii="Times New Roman CYR" w:hAnsi="Times New Roman CYR" w:cs="Times New Roman CYR"/>
        </w:rPr>
        <w:t>Алгебра-</w:t>
      </w:r>
      <w:r>
        <w:rPr>
          <w:rFonts w:ascii="Times New Roman CYR" w:hAnsi="Times New Roman CYR" w:cs="Times New Roman CYR"/>
        </w:rPr>
        <w:t>9</w:t>
      </w:r>
      <w:r w:rsidRPr="006E23DF">
        <w:rPr>
          <w:rFonts w:ascii="Times New Roman CYR" w:hAnsi="Times New Roman CYR" w:cs="Times New Roman CYR"/>
        </w:rPr>
        <w:t xml:space="preserve">. </w:t>
      </w:r>
      <w:r w:rsidRPr="006E23DF">
        <w:rPr>
          <w:rFonts w:ascii="Times New Roman CYR" w:hAnsi="Times New Roman CYR" w:cs="Times New Roman CYR"/>
          <w:b/>
          <w:bCs/>
        </w:rPr>
        <w:t xml:space="preserve">Тематические тесты. </w:t>
      </w:r>
      <w:r w:rsidRPr="006E23DF">
        <w:rPr>
          <w:rFonts w:ascii="Times New Roman CYR" w:hAnsi="Times New Roman CYR" w:cs="Times New Roman CYR"/>
          <w:i/>
          <w:iCs/>
        </w:rPr>
        <w:t>Авт. Кузнецова Л.В., Сафонова Н.В. Москва.Просвещение.2010 г.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6E23DF">
        <w:rPr>
          <w:rFonts w:ascii="Times New Roman CYR" w:hAnsi="Times New Roman CYR" w:cs="Times New Roman CYR"/>
        </w:rPr>
        <w:t>Алгебра-</w:t>
      </w:r>
      <w:r>
        <w:rPr>
          <w:rFonts w:ascii="Times New Roman CYR" w:hAnsi="Times New Roman CYR" w:cs="Times New Roman CYR"/>
        </w:rPr>
        <w:t>9</w:t>
      </w:r>
      <w:r w:rsidRPr="006E23DF">
        <w:rPr>
          <w:rFonts w:ascii="Times New Roman CYR" w:hAnsi="Times New Roman CYR" w:cs="Times New Roman CYR"/>
        </w:rPr>
        <w:t xml:space="preserve">. </w:t>
      </w:r>
      <w:r w:rsidRPr="006E23DF">
        <w:rPr>
          <w:rFonts w:ascii="Times New Roman CYR" w:hAnsi="Times New Roman CYR" w:cs="Times New Roman CYR"/>
          <w:b/>
          <w:bCs/>
        </w:rPr>
        <w:t>Поурочные разработки</w:t>
      </w:r>
      <w:r w:rsidRPr="006E23DF">
        <w:rPr>
          <w:rFonts w:ascii="Times New Roman CYR" w:hAnsi="Times New Roman CYR" w:cs="Times New Roman CYR"/>
        </w:rPr>
        <w:t xml:space="preserve">. </w:t>
      </w:r>
      <w:r w:rsidRPr="006E23DF">
        <w:rPr>
          <w:rFonts w:ascii="Times New Roman CYR" w:hAnsi="Times New Roman CYR" w:cs="Times New Roman CYR"/>
          <w:i/>
          <w:iCs/>
        </w:rPr>
        <w:t>Авт.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6E23DF">
        <w:rPr>
          <w:rFonts w:ascii="Times New Roman CYR" w:hAnsi="Times New Roman CYR" w:cs="Times New Roman CYR"/>
        </w:rPr>
        <w:t xml:space="preserve">Рабочая тетрадь </w:t>
      </w:r>
      <w:r>
        <w:rPr>
          <w:rFonts w:ascii="Times New Roman CYR" w:hAnsi="Times New Roman CYR" w:cs="Times New Roman CYR"/>
        </w:rPr>
        <w:t>9</w:t>
      </w:r>
      <w:r w:rsidRPr="006E23DF"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 w:rsidRPr="006E23DF">
        <w:rPr>
          <w:rFonts w:ascii="Times New Roman CYR" w:hAnsi="Times New Roman CYR" w:cs="Times New Roman CYR"/>
        </w:rPr>
        <w:t>кл</w:t>
      </w:r>
      <w:proofErr w:type="spellEnd"/>
      <w:r w:rsidRPr="006E23DF">
        <w:rPr>
          <w:rFonts w:ascii="Times New Roman CYR" w:hAnsi="Times New Roman CYR" w:cs="Times New Roman CYR"/>
        </w:rPr>
        <w:t xml:space="preserve"> .</w:t>
      </w:r>
      <w:proofErr w:type="gramEnd"/>
      <w:r w:rsidRPr="006E23DF">
        <w:rPr>
          <w:rFonts w:ascii="Times New Roman CYR" w:hAnsi="Times New Roman CYR" w:cs="Times New Roman CYR"/>
        </w:rPr>
        <w:t xml:space="preserve">  </w:t>
      </w:r>
      <w:r w:rsidRPr="006E23DF">
        <w:rPr>
          <w:rFonts w:ascii="Times New Roman CYR" w:hAnsi="Times New Roman CYR" w:cs="Times New Roman CYR"/>
          <w:i/>
          <w:iCs/>
        </w:rPr>
        <w:t>Авт.</w:t>
      </w:r>
      <w:r w:rsidRPr="006E23DF">
        <w:rPr>
          <w:rFonts w:ascii="Times New Roman CYR" w:hAnsi="Times New Roman CYR" w:cs="Times New Roman CYR"/>
        </w:rPr>
        <w:t xml:space="preserve"> </w:t>
      </w:r>
      <w:r w:rsidRPr="006E23DF">
        <w:rPr>
          <w:rFonts w:ascii="Times New Roman CYR" w:hAnsi="Times New Roman CYR" w:cs="Times New Roman CYR"/>
          <w:i/>
          <w:iCs/>
        </w:rPr>
        <w:t xml:space="preserve">Е.А. </w:t>
      </w:r>
      <w:proofErr w:type="spellStart"/>
      <w:r w:rsidRPr="006E23DF">
        <w:rPr>
          <w:rFonts w:ascii="Times New Roman CYR" w:hAnsi="Times New Roman CYR" w:cs="Times New Roman CYR"/>
          <w:i/>
          <w:iCs/>
        </w:rPr>
        <w:t>Бунимович</w:t>
      </w:r>
      <w:proofErr w:type="spellEnd"/>
      <w:r w:rsidRPr="006E23DF">
        <w:rPr>
          <w:rFonts w:ascii="Times New Roman CYR" w:hAnsi="Times New Roman CYR" w:cs="Times New Roman CYR"/>
          <w:i/>
          <w:iCs/>
        </w:rPr>
        <w:t>, К.А. Краснянская и др.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E23DF">
        <w:rPr>
          <w:rFonts w:ascii="Times New Roman CYR" w:hAnsi="Times New Roman CYR" w:cs="Times New Roman CYR"/>
        </w:rPr>
        <w:t>Контрольные работы для 7-9 классов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E23DF">
        <w:rPr>
          <w:rFonts w:ascii="Times New Roman CYR" w:hAnsi="Times New Roman CYR" w:cs="Times New Roman CYR"/>
        </w:rPr>
        <w:t>Книга для учителя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6E23DF">
        <w:rPr>
          <w:rFonts w:ascii="Times New Roman CYR" w:hAnsi="Times New Roman CYR" w:cs="Times New Roman CYR"/>
          <w:b/>
          <w:bCs/>
        </w:rPr>
        <w:t>Дополнительная литература:</w:t>
      </w:r>
    </w:p>
    <w:p w:rsidR="00FB1451" w:rsidRPr="006E23DF" w:rsidRDefault="00FB1451" w:rsidP="00FB1451">
      <w:pPr>
        <w:autoSpaceDE w:val="0"/>
        <w:autoSpaceDN w:val="0"/>
        <w:adjustRightInd w:val="0"/>
      </w:pPr>
      <w:r w:rsidRPr="006E23DF">
        <w:rPr>
          <w:rFonts w:ascii="Times New Roman CYR" w:hAnsi="Times New Roman CYR" w:cs="Times New Roman CYR"/>
        </w:rPr>
        <w:lastRenderedPageBreak/>
        <w:t xml:space="preserve">Журнал </w:t>
      </w:r>
      <w:r w:rsidRPr="006E23DF">
        <w:t>«</w:t>
      </w:r>
      <w:r w:rsidRPr="006E23DF">
        <w:rPr>
          <w:rFonts w:ascii="Times New Roman CYR" w:hAnsi="Times New Roman CYR" w:cs="Times New Roman CYR"/>
        </w:rPr>
        <w:t>Математика в школе</w:t>
      </w:r>
      <w:r w:rsidRPr="006E23DF">
        <w:t>»</w:t>
      </w:r>
    </w:p>
    <w:p w:rsidR="00FB1451" w:rsidRPr="006E23DF" w:rsidRDefault="00FB1451" w:rsidP="00FB1451">
      <w:pPr>
        <w:autoSpaceDE w:val="0"/>
        <w:autoSpaceDN w:val="0"/>
        <w:adjustRightInd w:val="0"/>
      </w:pPr>
      <w:r w:rsidRPr="006E23DF">
        <w:rPr>
          <w:rFonts w:ascii="Times New Roman CYR" w:hAnsi="Times New Roman CYR" w:cs="Times New Roman CYR"/>
        </w:rPr>
        <w:t xml:space="preserve">Газета </w:t>
      </w:r>
      <w:r w:rsidRPr="006E23DF">
        <w:t>«</w:t>
      </w:r>
      <w:r w:rsidRPr="006E23DF">
        <w:rPr>
          <w:rFonts w:ascii="Times New Roman CYR" w:hAnsi="Times New Roman CYR" w:cs="Times New Roman CYR"/>
        </w:rPr>
        <w:t>Математика</w:t>
      </w:r>
      <w:r w:rsidRPr="006E23DF">
        <w:t>» (</w:t>
      </w:r>
      <w:r w:rsidRPr="006E23DF">
        <w:rPr>
          <w:rFonts w:ascii="Times New Roman CYR" w:hAnsi="Times New Roman CYR" w:cs="Times New Roman CYR"/>
        </w:rPr>
        <w:t xml:space="preserve">приложение к газете </w:t>
      </w:r>
      <w:r w:rsidRPr="006E23DF">
        <w:t xml:space="preserve">«1 </w:t>
      </w:r>
      <w:r w:rsidRPr="006E23DF">
        <w:rPr>
          <w:rFonts w:ascii="Times New Roman CYR" w:hAnsi="Times New Roman CYR" w:cs="Times New Roman CYR"/>
        </w:rPr>
        <w:t>сентября</w:t>
      </w:r>
      <w:r w:rsidRPr="006E23DF">
        <w:t>»)</w:t>
      </w:r>
    </w:p>
    <w:p w:rsidR="00FB1451" w:rsidRPr="006E23DF" w:rsidRDefault="00FB1451" w:rsidP="00FB14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FB1451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E23DF">
        <w:rPr>
          <w:rFonts w:ascii="Times New Roman CYR" w:hAnsi="Times New Roman CYR" w:cs="Times New Roman CYR"/>
          <w:b/>
          <w:bCs/>
          <w:i/>
          <w:iCs/>
        </w:rPr>
        <w:t>Основная задача изучения алгебры</w:t>
      </w:r>
      <w:r w:rsidRPr="006E23D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6E23DF">
        <w:rPr>
          <w:rFonts w:ascii="Times New Roman CYR" w:hAnsi="Times New Roman CYR" w:cs="Times New Roman CYR"/>
          <w:sz w:val="24"/>
          <w:szCs w:val="24"/>
        </w:rPr>
        <w:t>-  развитие алгоритмического мышления, овладение навыками дедуктивных рассуждений.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E23DF">
        <w:rPr>
          <w:rFonts w:ascii="Times New Roman CYR" w:hAnsi="Times New Roman CYR" w:cs="Times New Roman CYR"/>
          <w:b/>
          <w:bCs/>
          <w:i/>
          <w:iCs/>
        </w:rPr>
        <w:t>Задачи курса:</w:t>
      </w:r>
      <w:r w:rsidRPr="006E23DF">
        <w:rPr>
          <w:rFonts w:ascii="Times New Roman CYR" w:hAnsi="Times New Roman CYR" w:cs="Times New Roman CYR"/>
        </w:rPr>
        <w:t xml:space="preserve"> 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E23DF">
        <w:rPr>
          <w:rFonts w:ascii="Times New Roman CYR" w:hAnsi="Times New Roman CYR" w:cs="Times New Roman CYR"/>
          <w:sz w:val="24"/>
          <w:szCs w:val="24"/>
        </w:rPr>
        <w:t>Формирование ОУУН через выполнение устных и письменных упражнений.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E23DF">
        <w:rPr>
          <w:rFonts w:ascii="Times New Roman CYR" w:hAnsi="Times New Roman CYR" w:cs="Times New Roman CYR"/>
          <w:sz w:val="24"/>
          <w:szCs w:val="24"/>
        </w:rPr>
        <w:t>Развитие навыков устных вычислений с множествами чисел.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E23DF">
        <w:rPr>
          <w:rFonts w:ascii="Times New Roman CYR" w:hAnsi="Times New Roman CYR" w:cs="Times New Roman CYR"/>
          <w:sz w:val="24"/>
          <w:szCs w:val="24"/>
        </w:rPr>
        <w:t>Формирование навыков работы с уравнениями и элементарными функциями.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E23DF">
        <w:rPr>
          <w:rFonts w:ascii="Times New Roman CYR" w:hAnsi="Times New Roman CYR" w:cs="Times New Roman CYR"/>
          <w:sz w:val="24"/>
          <w:szCs w:val="24"/>
        </w:rPr>
        <w:t xml:space="preserve">Включение учащихся в </w:t>
      </w:r>
      <w:proofErr w:type="spellStart"/>
      <w:r w:rsidRPr="006E23DF">
        <w:rPr>
          <w:rFonts w:ascii="Times New Roman CYR" w:hAnsi="Times New Roman CYR" w:cs="Times New Roman CYR"/>
          <w:sz w:val="24"/>
          <w:szCs w:val="24"/>
        </w:rPr>
        <w:t>исследовательско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  <w:r w:rsidRPr="006E23DF">
        <w:rPr>
          <w:rFonts w:ascii="Times New Roman CYR" w:hAnsi="Times New Roman CYR" w:cs="Times New Roman CYR"/>
          <w:sz w:val="24"/>
          <w:szCs w:val="24"/>
        </w:rPr>
        <w:t>поисковую деятельность как фактор личностного развития.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E23DF">
        <w:rPr>
          <w:rFonts w:ascii="Times New Roman CYR" w:hAnsi="Times New Roman CYR" w:cs="Times New Roman CYR"/>
          <w:sz w:val="24"/>
          <w:szCs w:val="24"/>
        </w:rPr>
        <w:t xml:space="preserve">Развитие ключевых компетентностей с помощью разных методов и приемов. </w:t>
      </w:r>
    </w:p>
    <w:p w:rsidR="00FB1451" w:rsidRPr="006E23DF" w:rsidRDefault="00FB1451" w:rsidP="00FB1451">
      <w:pPr>
        <w:autoSpaceDE w:val="0"/>
        <w:autoSpaceDN w:val="0"/>
        <w:adjustRightInd w:val="0"/>
        <w:jc w:val="both"/>
        <w:rPr>
          <w:rFonts w:cs="Calibri"/>
        </w:rPr>
      </w:pPr>
    </w:p>
    <w:p w:rsidR="00FB1451" w:rsidRDefault="00FB1451" w:rsidP="00FB14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E23DF">
        <w:rPr>
          <w:rFonts w:ascii="Times New Roman CYR" w:hAnsi="Times New Roman CYR" w:cs="Times New Roman CYR"/>
          <w:sz w:val="24"/>
          <w:szCs w:val="24"/>
        </w:rPr>
        <w:t xml:space="preserve">Изучение алгебры в 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6E23DF">
        <w:rPr>
          <w:rFonts w:ascii="Times New Roman CYR" w:hAnsi="Times New Roman CYR" w:cs="Times New Roman CYR"/>
          <w:sz w:val="24"/>
          <w:szCs w:val="24"/>
        </w:rPr>
        <w:t xml:space="preserve"> классе направлено на достижение следующих </w:t>
      </w:r>
    </w:p>
    <w:p w:rsidR="00FB1451" w:rsidRPr="006E23DF" w:rsidRDefault="00FB1451" w:rsidP="00FB14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23DF">
        <w:rPr>
          <w:rFonts w:ascii="Times New Roman CYR" w:hAnsi="Times New Roman CYR" w:cs="Times New Roman CYR"/>
          <w:b/>
          <w:bCs/>
        </w:rPr>
        <w:t>целей:</w:t>
      </w:r>
      <w:r w:rsidRPr="006E23DF">
        <w:rPr>
          <w:rFonts w:ascii="Times New Roman CYR" w:hAnsi="Times New Roman CYR" w:cs="Times New Roman CYR"/>
        </w:rPr>
        <w:t xml:space="preserve"> </w:t>
      </w:r>
    </w:p>
    <w:p w:rsidR="00FB1451" w:rsidRPr="006E23DF" w:rsidRDefault="00FB1451" w:rsidP="00FB1451">
      <w:pPr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sz w:val="24"/>
          <w:szCs w:val="24"/>
        </w:rPr>
      </w:pPr>
      <w:r w:rsidRPr="006E23DF">
        <w:rPr>
          <w:rFonts w:ascii="Times New Roman CYR" w:hAnsi="Times New Roman CYR" w:cs="Times New Roman CYR"/>
          <w:b/>
          <w:bCs/>
          <w:sz w:val="24"/>
          <w:szCs w:val="24"/>
        </w:rPr>
        <w:t>продолжить овладевать системой математических знаний и умений</w:t>
      </w:r>
      <w:r w:rsidRPr="006E23DF">
        <w:rPr>
          <w:rFonts w:ascii="Times New Roman CYR" w:hAnsi="Times New Roman CYR" w:cs="Times New Roman CYR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B1451" w:rsidRPr="006E23DF" w:rsidRDefault="00FB1451" w:rsidP="00FB1451">
      <w:pPr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sz w:val="24"/>
          <w:szCs w:val="24"/>
        </w:rPr>
      </w:pPr>
      <w:r w:rsidRPr="006E23DF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продолжить интеллектуальное развитие, </w:t>
      </w:r>
      <w:r w:rsidRPr="006E23DF">
        <w:rPr>
          <w:rFonts w:ascii="Times New Roman CYR" w:hAnsi="Times New Roman CYR" w:cs="Times New Roman CYR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B1451" w:rsidRPr="006E23DF" w:rsidRDefault="00FB1451" w:rsidP="00FB1451">
      <w:pPr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sz w:val="24"/>
          <w:szCs w:val="24"/>
        </w:rPr>
      </w:pPr>
      <w:r w:rsidRPr="006E23DF">
        <w:rPr>
          <w:rFonts w:ascii="Times New Roman CYR" w:hAnsi="Times New Roman CYR" w:cs="Times New Roman CYR"/>
          <w:b/>
          <w:bCs/>
          <w:sz w:val="24"/>
          <w:szCs w:val="24"/>
        </w:rPr>
        <w:t>продолжить формировать представление</w:t>
      </w:r>
      <w:r w:rsidRPr="006E23DF">
        <w:rPr>
          <w:rFonts w:ascii="Times New Roman CYR" w:hAnsi="Times New Roman CYR" w:cs="Times New Roman CYR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B1451" w:rsidRPr="006E23DF" w:rsidRDefault="00FB1451" w:rsidP="00FB1451">
      <w:pPr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sz w:val="24"/>
          <w:szCs w:val="24"/>
        </w:rPr>
      </w:pPr>
      <w:r w:rsidRPr="006E23DF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продолжить воспитание </w:t>
      </w:r>
      <w:r w:rsidRPr="006E23DF">
        <w:rPr>
          <w:rFonts w:ascii="Times New Roman CYR" w:hAnsi="Times New Roman CYR" w:cs="Times New Roman CYR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proofErr w:type="spellStart"/>
      <w:r w:rsidRPr="006E23DF">
        <w:rPr>
          <w:rFonts w:ascii="Times New Roman CYR" w:hAnsi="Times New Roman CYR" w:cs="Times New Roman CYR"/>
          <w:b/>
          <w:bCs/>
        </w:rPr>
        <w:t>Общеучебные</w:t>
      </w:r>
      <w:proofErr w:type="spellEnd"/>
      <w:r w:rsidRPr="006E23DF">
        <w:rPr>
          <w:rFonts w:ascii="Times New Roman CYR" w:hAnsi="Times New Roman CYR" w:cs="Times New Roman CYR"/>
          <w:b/>
          <w:bCs/>
        </w:rPr>
        <w:t xml:space="preserve"> умения, навыки и способы деятельности:</w:t>
      </w:r>
    </w:p>
    <w:p w:rsidR="00FB1451" w:rsidRPr="006E23DF" w:rsidRDefault="00FB1451" w:rsidP="00FB14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E23DF">
        <w:rPr>
          <w:sz w:val="24"/>
          <w:szCs w:val="24"/>
        </w:rPr>
        <w:t xml:space="preserve">       </w:t>
      </w:r>
      <w:r w:rsidRPr="006E23DF">
        <w:rPr>
          <w:rFonts w:ascii="Times New Roman CYR" w:hAnsi="Times New Roman CYR" w:cs="Times New Roman CYR"/>
          <w:sz w:val="24"/>
          <w:szCs w:val="24"/>
        </w:rPr>
        <w:t xml:space="preserve">В ходе преподавания алгебры в 8 классе,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6E23DF">
        <w:rPr>
          <w:rFonts w:ascii="Times New Roman CYR" w:hAnsi="Times New Roman CYR" w:cs="Times New Roman CYR"/>
          <w:i/>
          <w:iCs/>
          <w:sz w:val="24"/>
          <w:szCs w:val="24"/>
        </w:rPr>
        <w:t xml:space="preserve">умениями </w:t>
      </w:r>
      <w:proofErr w:type="spellStart"/>
      <w:r w:rsidRPr="006E23DF">
        <w:rPr>
          <w:rFonts w:ascii="Times New Roman CYR" w:hAnsi="Times New Roman CYR" w:cs="Times New Roman CYR"/>
          <w:i/>
          <w:iCs/>
          <w:sz w:val="24"/>
          <w:szCs w:val="24"/>
        </w:rPr>
        <w:t>общеучебного</w:t>
      </w:r>
      <w:proofErr w:type="spellEnd"/>
      <w:r w:rsidRPr="006E23DF">
        <w:rPr>
          <w:rFonts w:ascii="Times New Roman CYR" w:hAnsi="Times New Roman CYR" w:cs="Times New Roman CYR"/>
          <w:i/>
          <w:iCs/>
          <w:sz w:val="24"/>
          <w:szCs w:val="24"/>
        </w:rPr>
        <w:t xml:space="preserve"> характера</w:t>
      </w:r>
      <w:r w:rsidRPr="006E23DF">
        <w:rPr>
          <w:rFonts w:ascii="Times New Roman CYR" w:hAnsi="Times New Roman CYR" w:cs="Times New Roman CYR"/>
          <w:sz w:val="24"/>
          <w:szCs w:val="24"/>
        </w:rPr>
        <w:t xml:space="preserve">, разнообразными </w:t>
      </w:r>
      <w:r w:rsidRPr="006E23DF">
        <w:rPr>
          <w:rFonts w:ascii="Times New Roman CYR" w:hAnsi="Times New Roman CYR" w:cs="Times New Roman CYR"/>
          <w:i/>
          <w:iCs/>
          <w:sz w:val="24"/>
          <w:szCs w:val="24"/>
        </w:rPr>
        <w:t>способами деятельности</w:t>
      </w:r>
      <w:r w:rsidRPr="006E23DF">
        <w:rPr>
          <w:rFonts w:ascii="Times New Roman CYR" w:hAnsi="Times New Roman CYR" w:cs="Times New Roman CYR"/>
          <w:sz w:val="24"/>
          <w:szCs w:val="24"/>
        </w:rPr>
        <w:t xml:space="preserve">, приобретали опыт: планирования и осуществления алгоритмической деятельности, выполнения заданных и конструирования новых алгоритмов; решения разнообразных классов задач из различных разделов курса, в том числе задач, требующих поиска пути и способов решения; исследовательской деятельности, развития идей, проведения экспериментов, обобщения, постановки и формулирования новых задач; ясного, точного, грамотного изложения своих мыслей в устной и письменной речи, использования различных языков математики (словесного, символического, </w:t>
      </w:r>
      <w:r w:rsidRPr="006E23DF">
        <w:rPr>
          <w:rFonts w:ascii="Times New Roman CYR" w:hAnsi="Times New Roman CYR" w:cs="Times New Roman CYR"/>
          <w:sz w:val="24"/>
          <w:szCs w:val="24"/>
        </w:rPr>
        <w:lastRenderedPageBreak/>
        <w:t>графического), свободного перехода с одного языка на другой для иллюстрации, интерпретации, аргументации и доказательства;  проведения доказательных рассуждений, аргументации, выдвижения гипотез и их обоснования;</w:t>
      </w:r>
    </w:p>
    <w:p w:rsidR="00FB1451" w:rsidRPr="006E23DF" w:rsidRDefault="00FB1451" w:rsidP="00FB1451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i/>
          <w:iCs/>
          <w:u w:val="single"/>
        </w:rPr>
      </w:pPr>
      <w:r w:rsidRPr="006E23DF">
        <w:rPr>
          <w:rFonts w:ascii="Times New Roman CYR" w:hAnsi="Times New Roman CYR" w:cs="Times New Roman CYR"/>
          <w:b/>
          <w:bCs/>
          <w:i/>
          <w:iCs/>
          <w:u w:val="single"/>
        </w:rPr>
        <w:t xml:space="preserve">Познавательная деятельность: </w:t>
      </w:r>
    </w:p>
    <w:p w:rsidR="00FB1451" w:rsidRPr="006E23DF" w:rsidRDefault="00FB1451" w:rsidP="00FB1451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i/>
          <w:iCs/>
        </w:rPr>
      </w:pPr>
      <w:r w:rsidRPr="006E23DF">
        <w:rPr>
          <w:rFonts w:ascii="Times New Roman CYR" w:hAnsi="Times New Roman CYR" w:cs="Times New Roman CYR"/>
          <w:i/>
          <w:iCs/>
        </w:rPr>
        <w:t xml:space="preserve">Использование методов: наблюдения, анализа, синтеза, сравнения, </w:t>
      </w:r>
      <w:proofErr w:type="gramStart"/>
      <w:r w:rsidRPr="006E23DF">
        <w:rPr>
          <w:rFonts w:ascii="Times New Roman CYR" w:hAnsi="Times New Roman CYR" w:cs="Times New Roman CYR"/>
          <w:i/>
          <w:iCs/>
        </w:rPr>
        <w:t>обобщения ,</w:t>
      </w:r>
      <w:proofErr w:type="gramEnd"/>
      <w:r w:rsidRPr="006E23DF">
        <w:rPr>
          <w:rFonts w:ascii="Times New Roman CYR" w:hAnsi="Times New Roman CYR" w:cs="Times New Roman CYR"/>
          <w:i/>
          <w:iCs/>
        </w:rPr>
        <w:t xml:space="preserve"> моделирования и т.д.</w:t>
      </w:r>
    </w:p>
    <w:p w:rsidR="00FB1451" w:rsidRPr="006E23DF" w:rsidRDefault="00FB1451" w:rsidP="00FB1451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i/>
          <w:iCs/>
        </w:rPr>
      </w:pPr>
      <w:r w:rsidRPr="006E23DF">
        <w:rPr>
          <w:rFonts w:ascii="Times New Roman CYR" w:hAnsi="Times New Roman CYR" w:cs="Times New Roman CYR"/>
          <w:i/>
          <w:iCs/>
        </w:rPr>
        <w:t xml:space="preserve">Формирование умений различать факты, гипотезы, причины, следствия, доказательства, </w:t>
      </w:r>
      <w:proofErr w:type="gramStart"/>
      <w:r w:rsidRPr="006E23DF">
        <w:rPr>
          <w:rFonts w:ascii="Times New Roman CYR" w:hAnsi="Times New Roman CYR" w:cs="Times New Roman CYR"/>
          <w:i/>
          <w:iCs/>
        </w:rPr>
        <w:t>законы,теории</w:t>
      </w:r>
      <w:proofErr w:type="gramEnd"/>
      <w:r w:rsidRPr="006E23DF">
        <w:rPr>
          <w:rFonts w:ascii="Times New Roman CYR" w:hAnsi="Times New Roman CYR" w:cs="Times New Roman CYR"/>
          <w:i/>
          <w:iCs/>
        </w:rPr>
        <w:t>4</w:t>
      </w:r>
    </w:p>
    <w:p w:rsidR="00FB1451" w:rsidRPr="006E23DF" w:rsidRDefault="00FB1451" w:rsidP="00FB1451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i/>
          <w:iCs/>
        </w:rPr>
      </w:pPr>
      <w:r w:rsidRPr="006E23DF">
        <w:rPr>
          <w:rFonts w:ascii="Times New Roman CYR" w:hAnsi="Times New Roman CYR" w:cs="Times New Roman CYR"/>
          <w:i/>
          <w:iCs/>
        </w:rPr>
        <w:t xml:space="preserve">Овладение различными способами решения теоретических </w:t>
      </w:r>
      <w:proofErr w:type="gramStart"/>
      <w:r w:rsidRPr="006E23DF">
        <w:rPr>
          <w:rFonts w:ascii="Times New Roman CYR" w:hAnsi="Times New Roman CYR" w:cs="Times New Roman CYR"/>
          <w:i/>
          <w:iCs/>
        </w:rPr>
        <w:t>и  экспериментальных</w:t>
      </w:r>
      <w:proofErr w:type="gramEnd"/>
      <w:r w:rsidRPr="006E23DF">
        <w:rPr>
          <w:rFonts w:ascii="Times New Roman CYR" w:hAnsi="Times New Roman CYR" w:cs="Times New Roman CYR"/>
          <w:i/>
          <w:iCs/>
        </w:rPr>
        <w:t xml:space="preserve">  задач;</w:t>
      </w:r>
    </w:p>
    <w:p w:rsidR="00FB1451" w:rsidRPr="006E23DF" w:rsidRDefault="00FB1451" w:rsidP="00FB1451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i/>
          <w:iCs/>
        </w:rPr>
      </w:pPr>
      <w:r w:rsidRPr="006E23DF">
        <w:rPr>
          <w:rFonts w:ascii="Times New Roman CYR" w:hAnsi="Times New Roman CYR" w:cs="Times New Roman CYR"/>
          <w:i/>
          <w:iCs/>
        </w:rPr>
        <w:t>Приобретение опыта выдвижения гипотез и экспериментальной проверки выдвигаемых гипотез.</w:t>
      </w:r>
    </w:p>
    <w:p w:rsidR="00FB1451" w:rsidRPr="006E23DF" w:rsidRDefault="00FB1451" w:rsidP="00FB1451">
      <w:pPr>
        <w:autoSpaceDE w:val="0"/>
        <w:autoSpaceDN w:val="0"/>
        <w:adjustRightInd w:val="0"/>
        <w:ind w:left="720"/>
        <w:rPr>
          <w:rFonts w:cs="Calibri"/>
        </w:rPr>
      </w:pP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u w:val="single"/>
        </w:rPr>
      </w:pPr>
      <w:r w:rsidRPr="006E23DF">
        <w:rPr>
          <w:rFonts w:ascii="Times New Roman CYR" w:hAnsi="Times New Roman CYR" w:cs="Times New Roman CYR"/>
          <w:b/>
          <w:bCs/>
          <w:i/>
          <w:iCs/>
        </w:rPr>
        <w:t xml:space="preserve">             </w:t>
      </w:r>
      <w:r>
        <w:rPr>
          <w:rFonts w:ascii="Times New Roman CYR" w:hAnsi="Times New Roman CYR" w:cs="Times New Roman CYR"/>
          <w:b/>
          <w:bCs/>
          <w:i/>
          <w:iCs/>
          <w:u w:val="single"/>
        </w:rPr>
        <w:t xml:space="preserve"> </w:t>
      </w:r>
      <w:r w:rsidRPr="006E23DF">
        <w:rPr>
          <w:rFonts w:ascii="Times New Roman CYR" w:hAnsi="Times New Roman CYR" w:cs="Times New Roman CYR"/>
          <w:b/>
          <w:bCs/>
          <w:i/>
          <w:iCs/>
          <w:u w:val="single"/>
        </w:rPr>
        <w:t>Информационно-коммуникативная деятельность:</w:t>
      </w:r>
    </w:p>
    <w:p w:rsidR="00FB1451" w:rsidRPr="006E23DF" w:rsidRDefault="00FB1451" w:rsidP="00FB1451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i/>
          <w:iCs/>
        </w:rPr>
      </w:pPr>
      <w:r w:rsidRPr="006E23DF">
        <w:rPr>
          <w:rFonts w:ascii="Times New Roman CYR" w:hAnsi="Times New Roman CYR" w:cs="Times New Roman CYR"/>
          <w:i/>
          <w:iCs/>
        </w:rPr>
        <w:t>Владение монологической и диалогической речью, сотрудничество с другими учащимися в процессе совместного выполнения практических заданий, экспериментальных исследований;</w:t>
      </w:r>
    </w:p>
    <w:p w:rsidR="00FB1451" w:rsidRPr="006E23DF" w:rsidRDefault="00FB1451" w:rsidP="00FB1451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i/>
          <w:iCs/>
        </w:rPr>
      </w:pPr>
      <w:r w:rsidRPr="006E23DF">
        <w:rPr>
          <w:rFonts w:ascii="Times New Roman CYR" w:hAnsi="Times New Roman CYR" w:cs="Times New Roman CYR"/>
          <w:i/>
          <w:iCs/>
        </w:rPr>
        <w:t xml:space="preserve">Поиск информации с использованием различных источников (учебные тексты, справочные и научно-популярные издания, </w:t>
      </w:r>
      <w:proofErr w:type="spellStart"/>
      <w:r w:rsidRPr="006E23DF">
        <w:rPr>
          <w:rFonts w:ascii="Times New Roman CYR" w:hAnsi="Times New Roman CYR" w:cs="Times New Roman CYR"/>
          <w:i/>
          <w:iCs/>
        </w:rPr>
        <w:t>интернет-ресурсы</w:t>
      </w:r>
      <w:proofErr w:type="spellEnd"/>
      <w:r w:rsidRPr="006E23DF">
        <w:rPr>
          <w:rFonts w:ascii="Times New Roman CYR" w:hAnsi="Times New Roman CYR" w:cs="Times New Roman CYR"/>
          <w:i/>
          <w:iCs/>
        </w:rPr>
        <w:t xml:space="preserve"> и </w:t>
      </w:r>
      <w:proofErr w:type="spellStart"/>
      <w:r w:rsidRPr="006E23DF">
        <w:rPr>
          <w:rFonts w:ascii="Times New Roman CYR" w:hAnsi="Times New Roman CYR" w:cs="Times New Roman CYR"/>
          <w:i/>
          <w:iCs/>
        </w:rPr>
        <w:t>др.компьютерные</w:t>
      </w:r>
      <w:proofErr w:type="spellEnd"/>
      <w:r w:rsidRPr="006E23DF">
        <w:rPr>
          <w:rFonts w:ascii="Times New Roman CYR" w:hAnsi="Times New Roman CYR" w:cs="Times New Roman CYR"/>
          <w:i/>
          <w:iCs/>
        </w:rPr>
        <w:t xml:space="preserve"> базы данных)</w:t>
      </w:r>
    </w:p>
    <w:p w:rsidR="00FB1451" w:rsidRPr="006E23DF" w:rsidRDefault="00FB1451" w:rsidP="00FB1451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i/>
          <w:iCs/>
        </w:rPr>
      </w:pPr>
      <w:r w:rsidRPr="006E23DF">
        <w:rPr>
          <w:rFonts w:ascii="Times New Roman CYR" w:hAnsi="Times New Roman CYR" w:cs="Times New Roman CYR"/>
          <w:i/>
          <w:iCs/>
        </w:rPr>
        <w:t>Обработка информации и представление ее в разных формах: математических символов, рисунков.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u w:val="single"/>
        </w:rPr>
      </w:pPr>
      <w:r w:rsidRPr="006E23DF">
        <w:rPr>
          <w:rFonts w:ascii="Times New Roman CYR" w:hAnsi="Times New Roman CYR" w:cs="Times New Roman CYR"/>
          <w:b/>
          <w:bCs/>
          <w:i/>
          <w:iCs/>
        </w:rPr>
        <w:t xml:space="preserve">           </w:t>
      </w:r>
      <w:r>
        <w:rPr>
          <w:rFonts w:ascii="Times New Roman CYR" w:hAnsi="Times New Roman CYR" w:cs="Times New Roman CYR"/>
          <w:b/>
          <w:bCs/>
          <w:i/>
          <w:iCs/>
          <w:u w:val="single"/>
        </w:rPr>
        <w:t xml:space="preserve"> </w:t>
      </w:r>
      <w:r w:rsidRPr="006E23DF">
        <w:rPr>
          <w:rFonts w:ascii="Times New Roman CYR" w:hAnsi="Times New Roman CYR" w:cs="Times New Roman CYR"/>
          <w:b/>
          <w:bCs/>
          <w:i/>
          <w:iCs/>
          <w:u w:val="single"/>
        </w:rPr>
        <w:t>Рефлексивная деятельность:</w:t>
      </w:r>
    </w:p>
    <w:p w:rsidR="00FB1451" w:rsidRPr="006E23DF" w:rsidRDefault="00FB1451" w:rsidP="00FB1451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i/>
          <w:iCs/>
        </w:rPr>
      </w:pPr>
      <w:r w:rsidRPr="006E23DF">
        <w:rPr>
          <w:rFonts w:ascii="Times New Roman CYR" w:hAnsi="Times New Roman CYR" w:cs="Times New Roman CYR"/>
          <w:i/>
          <w:iCs/>
        </w:rPr>
        <w:t>Владение навыками контроля и оценки своей деятельности, умение предвидеть возможные результаты своей деятельности, своих действий;</w:t>
      </w:r>
    </w:p>
    <w:p w:rsidR="00FB1451" w:rsidRPr="000F398F" w:rsidRDefault="00FB1451" w:rsidP="00FB1451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i/>
          <w:iCs/>
        </w:rPr>
      </w:pPr>
      <w:r w:rsidRPr="006E23DF">
        <w:rPr>
          <w:rFonts w:ascii="Times New Roman CYR" w:hAnsi="Times New Roman CYR" w:cs="Times New Roman CYR"/>
          <w:i/>
          <w:iCs/>
        </w:rPr>
        <w:t>Организация своего учебного труда</w:t>
      </w:r>
    </w:p>
    <w:p w:rsidR="00FB1451" w:rsidRPr="006E23DF" w:rsidRDefault="00FB1451" w:rsidP="00FB1451">
      <w:pPr>
        <w:autoSpaceDE w:val="0"/>
        <w:autoSpaceDN w:val="0"/>
        <w:adjustRightInd w:val="0"/>
        <w:spacing w:before="120"/>
        <w:ind w:left="720"/>
        <w:jc w:val="center"/>
        <w:rPr>
          <w:rFonts w:ascii="Times New Roman CYR" w:hAnsi="Times New Roman CYR" w:cs="Times New Roman CYR"/>
          <w:b/>
          <w:bCs/>
        </w:rPr>
      </w:pPr>
      <w:r w:rsidRPr="006E23DF">
        <w:rPr>
          <w:rFonts w:ascii="Times New Roman CYR" w:hAnsi="Times New Roman CYR" w:cs="Times New Roman CYR"/>
          <w:b/>
          <w:bCs/>
        </w:rPr>
        <w:t>Тре</w:t>
      </w:r>
      <w:r>
        <w:rPr>
          <w:rFonts w:ascii="Times New Roman CYR" w:hAnsi="Times New Roman CYR" w:cs="Times New Roman CYR"/>
          <w:b/>
          <w:bCs/>
        </w:rPr>
        <w:t xml:space="preserve">бования к уровню </w:t>
      </w:r>
      <w:proofErr w:type="gramStart"/>
      <w:r>
        <w:rPr>
          <w:rFonts w:ascii="Times New Roman CYR" w:hAnsi="Times New Roman CYR" w:cs="Times New Roman CYR"/>
          <w:b/>
          <w:bCs/>
        </w:rPr>
        <w:t>подготовки  учащих</w:t>
      </w:r>
      <w:r w:rsidRPr="006E23DF">
        <w:rPr>
          <w:rFonts w:ascii="Times New Roman CYR" w:hAnsi="Times New Roman CYR" w:cs="Times New Roman CYR"/>
          <w:b/>
          <w:bCs/>
        </w:rPr>
        <w:t>ся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9-х классов</w:t>
      </w:r>
      <w:r w:rsidRPr="006E23DF">
        <w:rPr>
          <w:rFonts w:ascii="Times New Roman CYR" w:hAnsi="Times New Roman CYR" w:cs="Times New Roman CYR"/>
          <w:b/>
          <w:bCs/>
        </w:rPr>
        <w:t>:</w:t>
      </w:r>
    </w:p>
    <w:p w:rsidR="00FB1451" w:rsidRPr="000F017F" w:rsidRDefault="00FB1451" w:rsidP="00FB1451">
      <w:pPr>
        <w:shd w:val="clear" w:color="auto" w:fill="FFFFFF"/>
        <w:spacing w:before="130"/>
        <w:ind w:left="336"/>
      </w:pPr>
      <w:r w:rsidRPr="000F017F">
        <w:rPr>
          <w:spacing w:val="5"/>
        </w:rPr>
        <w:t>В результате изучения математики ученик должен:</w:t>
      </w:r>
    </w:p>
    <w:p w:rsidR="00FB1451" w:rsidRPr="000F017F" w:rsidRDefault="00FB1451" w:rsidP="00FB1451">
      <w:pPr>
        <w:shd w:val="clear" w:color="auto" w:fill="FFFFFF"/>
        <w:spacing w:before="53"/>
        <w:rPr>
          <w:b/>
        </w:rPr>
      </w:pPr>
      <w:r w:rsidRPr="000F017F">
        <w:rPr>
          <w:b/>
          <w:i/>
          <w:iCs/>
          <w:spacing w:val="8"/>
        </w:rPr>
        <w:t>знать/понимать</w:t>
      </w:r>
    </w:p>
    <w:p w:rsidR="00FB1451" w:rsidRPr="000F017F" w:rsidRDefault="00FB1451" w:rsidP="00FB1451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</w:pPr>
      <w:r w:rsidRPr="000F017F">
        <w:rPr>
          <w:spacing w:val="3"/>
        </w:rPr>
        <w:t>существо понятия математического доказательства; примеры доказательств;</w:t>
      </w:r>
    </w:p>
    <w:p w:rsidR="00FB1451" w:rsidRPr="000F017F" w:rsidRDefault="00FB1451" w:rsidP="00FB1451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</w:pPr>
      <w:r w:rsidRPr="000F017F">
        <w:rPr>
          <w:spacing w:val="4"/>
        </w:rPr>
        <w:t>существо понятия алгоритма; примеры алгоритмов;</w:t>
      </w:r>
    </w:p>
    <w:p w:rsidR="00FB1451" w:rsidRPr="000F017F" w:rsidRDefault="00FB1451" w:rsidP="00FB1451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</w:pPr>
      <w:r w:rsidRPr="000F017F">
        <w:rPr>
          <w:spacing w:val="7"/>
        </w:rPr>
        <w:t xml:space="preserve">как используются математические формулы, уравнения и </w:t>
      </w:r>
      <w:r w:rsidRPr="000F017F">
        <w:rPr>
          <w:spacing w:val="5"/>
        </w:rPr>
        <w:t>неравенства; примеры их применения для решения математиче</w:t>
      </w:r>
      <w:r w:rsidRPr="000F017F">
        <w:rPr>
          <w:spacing w:val="6"/>
        </w:rPr>
        <w:t>ских и практических задач;</w:t>
      </w:r>
    </w:p>
    <w:p w:rsidR="00FB1451" w:rsidRPr="000F017F" w:rsidRDefault="00FB1451" w:rsidP="00FB1451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</w:pPr>
      <w:r w:rsidRPr="000F017F">
        <w:rPr>
          <w:spacing w:val="1"/>
        </w:rPr>
        <w:t xml:space="preserve">как математически определенные функции могут описывать </w:t>
      </w:r>
      <w:r w:rsidRPr="000F017F">
        <w:rPr>
          <w:spacing w:val="3"/>
        </w:rPr>
        <w:t>реальные зависимости; приводить примеры такого описания;</w:t>
      </w:r>
    </w:p>
    <w:p w:rsidR="00FB1451" w:rsidRPr="000F017F" w:rsidRDefault="00FB1451" w:rsidP="00FB1451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</w:pPr>
      <w:r w:rsidRPr="000F017F">
        <w:rPr>
          <w:spacing w:val="5"/>
        </w:rPr>
        <w:t>как потребности практики привели математическую науку к необходимости расширения понятия числа;</w:t>
      </w:r>
    </w:p>
    <w:p w:rsidR="00FB1451" w:rsidRPr="000F017F" w:rsidRDefault="00FB1451" w:rsidP="00FB1451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</w:pPr>
      <w:r w:rsidRPr="000F017F">
        <w:rPr>
          <w:spacing w:val="8"/>
        </w:rPr>
        <w:lastRenderedPageBreak/>
        <w:t>вероятностный характер многих закономерностей окру</w:t>
      </w:r>
      <w:r w:rsidRPr="000F017F">
        <w:t>жающего мира; примеры статистических закономерностей и выво</w:t>
      </w:r>
      <w:r w:rsidRPr="000F017F">
        <w:softHyphen/>
      </w:r>
      <w:r w:rsidRPr="000F017F">
        <w:rPr>
          <w:spacing w:val="-6"/>
        </w:rPr>
        <w:t>дов;</w:t>
      </w:r>
    </w:p>
    <w:p w:rsidR="00FB1451" w:rsidRPr="000F017F" w:rsidRDefault="00FB1451" w:rsidP="00FB1451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b/>
        </w:rPr>
      </w:pPr>
      <w:r w:rsidRPr="000F017F">
        <w:rPr>
          <w:spacing w:val="4"/>
        </w:rPr>
        <w:t xml:space="preserve">смысл идеализации, позволяющей решать задачи реальной </w:t>
      </w:r>
      <w:r w:rsidRPr="000F017F">
        <w:rPr>
          <w:spacing w:val="2"/>
        </w:rPr>
        <w:t xml:space="preserve">действительности математическими методами, примеры ошибок, </w:t>
      </w:r>
      <w:r w:rsidRPr="000F017F">
        <w:rPr>
          <w:spacing w:val="5"/>
        </w:rPr>
        <w:t>возникающих при идеализации;</w:t>
      </w:r>
    </w:p>
    <w:p w:rsidR="00FB1451" w:rsidRPr="000F017F" w:rsidRDefault="00FB1451" w:rsidP="00FB145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center"/>
        <w:rPr>
          <w:b/>
        </w:rPr>
      </w:pPr>
      <w:r w:rsidRPr="000F017F">
        <w:rPr>
          <w:b/>
        </w:rPr>
        <w:t>Арифметика</w:t>
      </w:r>
    </w:p>
    <w:p w:rsidR="00FB1451" w:rsidRPr="000F017F" w:rsidRDefault="00FB1451" w:rsidP="00FB145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b/>
        </w:rPr>
      </w:pPr>
      <w:r w:rsidRPr="000F017F">
        <w:rPr>
          <w:b/>
          <w:i/>
          <w:iCs/>
          <w:spacing w:val="10"/>
        </w:rPr>
        <w:t>уметь</w:t>
      </w:r>
    </w:p>
    <w:p w:rsidR="00FB1451" w:rsidRPr="000F017F" w:rsidRDefault="00FB1451" w:rsidP="00FB1451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</w:pPr>
      <w:r w:rsidRPr="000F017F">
        <w:rPr>
          <w:spacing w:val="9"/>
        </w:rPr>
        <w:t xml:space="preserve">выполнять устно арифметические действия: сложение и </w:t>
      </w:r>
      <w:r w:rsidRPr="000F017F">
        <w:rPr>
          <w:spacing w:val="5"/>
        </w:rPr>
        <w:t>вычитание двузначных чисел и десятичных дробей с двумя зна</w:t>
      </w:r>
      <w:r w:rsidRPr="000F017F">
        <w:rPr>
          <w:spacing w:val="4"/>
        </w:rPr>
        <w:t xml:space="preserve">ками, умножение однозначных чисел, арифметические операции </w:t>
      </w:r>
      <w:r w:rsidRPr="000F017F">
        <w:rPr>
          <w:spacing w:val="1"/>
        </w:rPr>
        <w:t>с обыкновенными дробями с однозначным знаменателем и числи</w:t>
      </w:r>
      <w:r w:rsidRPr="000F017F">
        <w:rPr>
          <w:spacing w:val="-1"/>
        </w:rPr>
        <w:t>телем;</w:t>
      </w:r>
    </w:p>
    <w:p w:rsidR="00FB1451" w:rsidRPr="000F017F" w:rsidRDefault="00FB1451" w:rsidP="00FB1451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</w:pPr>
      <w:r w:rsidRPr="000F017F">
        <w:rPr>
          <w:spacing w:val="6"/>
        </w:rPr>
        <w:t>переходить от одной формы записи чисел к другой, пред</w:t>
      </w:r>
      <w:r w:rsidRPr="000F017F">
        <w:rPr>
          <w:spacing w:val="2"/>
        </w:rPr>
        <w:t xml:space="preserve">ставлять десятичную дробь в виде обыкновенной и в простейших </w:t>
      </w:r>
      <w:r w:rsidRPr="000F017F">
        <w:rPr>
          <w:spacing w:val="7"/>
        </w:rPr>
        <w:t xml:space="preserve">случаях обыкновенную в виде десятичной, проценты — в виде </w:t>
      </w:r>
      <w:r w:rsidRPr="000F017F">
        <w:rPr>
          <w:spacing w:val="2"/>
        </w:rPr>
        <w:t xml:space="preserve">дроби и дробь — в виде процентов; записывать большие и малые </w:t>
      </w:r>
      <w:r w:rsidRPr="000F017F">
        <w:rPr>
          <w:spacing w:val="4"/>
        </w:rPr>
        <w:t>числа с использованием целых степеней десятки;</w:t>
      </w:r>
    </w:p>
    <w:p w:rsidR="00FB1451" w:rsidRPr="000F017F" w:rsidRDefault="00FB1451" w:rsidP="00FB1451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</w:pPr>
      <w:r w:rsidRPr="000F017F">
        <w:rPr>
          <w:spacing w:val="2"/>
        </w:rPr>
        <w:t>выполнять арифметические действия с рациональными чис</w:t>
      </w:r>
      <w:r w:rsidRPr="000F017F">
        <w:rPr>
          <w:spacing w:val="2"/>
        </w:rPr>
        <w:softHyphen/>
      </w:r>
      <w:r w:rsidRPr="000F017F">
        <w:rPr>
          <w:spacing w:val="6"/>
        </w:rPr>
        <w:t>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FB1451" w:rsidRPr="000F017F" w:rsidRDefault="00FB1451" w:rsidP="00FB1451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</w:pPr>
      <w:r w:rsidRPr="000F017F">
        <w:rPr>
          <w:spacing w:val="4"/>
        </w:rPr>
        <w:t>округлять целые числа и десятичные дроби, находить при</w:t>
      </w:r>
      <w:r w:rsidRPr="000F017F">
        <w:rPr>
          <w:spacing w:val="8"/>
        </w:rPr>
        <w:t xml:space="preserve">ближения чисел с недостатком и избытком, выполнять оценку </w:t>
      </w:r>
      <w:r w:rsidRPr="000F017F">
        <w:rPr>
          <w:spacing w:val="5"/>
        </w:rPr>
        <w:t>числовых выражений;</w:t>
      </w:r>
    </w:p>
    <w:p w:rsidR="00FB1451" w:rsidRPr="000F017F" w:rsidRDefault="00FB1451" w:rsidP="00FB1451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</w:pPr>
      <w:r w:rsidRPr="000F017F">
        <w:t xml:space="preserve">пользоваться основными единицами длины, массы, времени, </w:t>
      </w:r>
      <w:r w:rsidRPr="000F017F">
        <w:rPr>
          <w:spacing w:val="7"/>
        </w:rPr>
        <w:t xml:space="preserve">скорости, площади, объема; выражать более крупные единицы </w:t>
      </w:r>
      <w:r w:rsidRPr="000F017F">
        <w:rPr>
          <w:spacing w:val="3"/>
        </w:rPr>
        <w:t>через более мелкие и наоборот;</w:t>
      </w:r>
    </w:p>
    <w:p w:rsidR="00FB1451" w:rsidRPr="000F017F" w:rsidRDefault="00FB1451" w:rsidP="00FB1451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</w:pPr>
      <w:r w:rsidRPr="000F017F">
        <w:rPr>
          <w:spacing w:val="12"/>
        </w:rPr>
        <w:t xml:space="preserve">решать текстовые задачи, включая задачи, связанные с </w:t>
      </w:r>
      <w:r w:rsidRPr="000F017F">
        <w:rPr>
          <w:spacing w:val="4"/>
        </w:rPr>
        <w:t>отношением и с пропорциональностью величин, дробями и про</w:t>
      </w:r>
      <w:r w:rsidRPr="000F017F">
        <w:rPr>
          <w:spacing w:val="2"/>
        </w:rPr>
        <w:t>центами;</w:t>
      </w:r>
    </w:p>
    <w:p w:rsidR="00FB1451" w:rsidRPr="000F017F" w:rsidRDefault="00FB1451" w:rsidP="00FB1451">
      <w:pPr>
        <w:shd w:val="clear" w:color="auto" w:fill="FFFFFF"/>
        <w:ind w:left="360" w:right="5"/>
        <w:jc w:val="both"/>
      </w:pPr>
      <w:r w:rsidRPr="000F017F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0F017F">
        <w:t>для:</w:t>
      </w:r>
    </w:p>
    <w:p w:rsidR="00FB1451" w:rsidRPr="000F017F" w:rsidRDefault="00FB1451" w:rsidP="00FB145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/>
        <w:contextualSpacing/>
      </w:pPr>
      <w:r w:rsidRPr="000F017F">
        <w:rPr>
          <w:spacing w:val="5"/>
        </w:rPr>
        <w:t xml:space="preserve">решения несложных практических расчетных задач, в том </w:t>
      </w:r>
      <w:r w:rsidRPr="000F017F">
        <w:rPr>
          <w:spacing w:val="1"/>
        </w:rPr>
        <w:t>числе с использованием при необходимости справочных материа</w:t>
      </w:r>
      <w:r w:rsidRPr="000F017F">
        <w:rPr>
          <w:spacing w:val="6"/>
        </w:rPr>
        <w:t>лов, калькулятора, компьютера;</w:t>
      </w:r>
    </w:p>
    <w:p w:rsidR="00FB1451" w:rsidRPr="000F017F" w:rsidRDefault="00FB1451" w:rsidP="00FB145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contextualSpacing/>
      </w:pPr>
      <w:r w:rsidRPr="000F017F">
        <w:rPr>
          <w:spacing w:val="3"/>
        </w:rPr>
        <w:t>устной прикидки и оценки результата вычислений; провер</w:t>
      </w:r>
      <w:r w:rsidRPr="000F017F">
        <w:rPr>
          <w:spacing w:val="8"/>
        </w:rPr>
        <w:t>ки результата вычисления с использованием различных прие</w:t>
      </w:r>
      <w:r w:rsidRPr="000F017F">
        <w:rPr>
          <w:spacing w:val="-3"/>
        </w:rPr>
        <w:t>мов;</w:t>
      </w:r>
    </w:p>
    <w:p w:rsidR="00FB1451" w:rsidRPr="000F017F" w:rsidRDefault="00FB1451" w:rsidP="00FB1451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contextualSpacing/>
        <w:rPr>
          <w:b/>
          <w:bCs/>
        </w:rPr>
      </w:pPr>
      <w:r w:rsidRPr="000F017F">
        <w:rPr>
          <w:spacing w:val="6"/>
        </w:rPr>
        <w:t xml:space="preserve">интерпретации результатов решения задач с учетом ограничений, связанных с реальными свойствами рассматриваемых </w:t>
      </w:r>
      <w:r w:rsidRPr="000F017F">
        <w:rPr>
          <w:spacing w:val="3"/>
        </w:rPr>
        <w:t>процессов и явлений;</w:t>
      </w:r>
    </w:p>
    <w:p w:rsidR="00FB1451" w:rsidRDefault="00FB1451" w:rsidP="00FB145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center"/>
        <w:rPr>
          <w:b/>
          <w:bCs/>
        </w:rPr>
      </w:pPr>
    </w:p>
    <w:p w:rsidR="00FB1451" w:rsidRPr="000F017F" w:rsidRDefault="00FB1451" w:rsidP="00FB145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center"/>
        <w:rPr>
          <w:b/>
          <w:bCs/>
        </w:rPr>
      </w:pPr>
      <w:r w:rsidRPr="000F017F">
        <w:rPr>
          <w:b/>
          <w:bCs/>
        </w:rPr>
        <w:lastRenderedPageBreak/>
        <w:t>Алгебра</w:t>
      </w:r>
    </w:p>
    <w:p w:rsidR="00FB1451" w:rsidRDefault="00FB1451" w:rsidP="00FB145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b/>
        </w:rPr>
      </w:pPr>
      <w:r w:rsidRPr="000F017F">
        <w:rPr>
          <w:b/>
          <w:i/>
          <w:iCs/>
          <w:spacing w:val="11"/>
        </w:rPr>
        <w:t>Уметь</w:t>
      </w:r>
    </w:p>
    <w:p w:rsidR="00FB1451" w:rsidRPr="000F017F" w:rsidRDefault="00FB1451" w:rsidP="00FB1451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r w:rsidRPr="000F017F">
        <w:rPr>
          <w:spacing w:val="5"/>
        </w:rPr>
        <w:t xml:space="preserve">составлять буквенные выражения и формулы по условиям </w:t>
      </w:r>
      <w:r w:rsidRPr="000F017F">
        <w:rPr>
          <w:spacing w:val="2"/>
        </w:rPr>
        <w:t>задач; осуществлять в выражениях и формулах числовые подста</w:t>
      </w:r>
      <w:r w:rsidRPr="000F017F">
        <w:rPr>
          <w:spacing w:val="4"/>
        </w:rPr>
        <w:t xml:space="preserve">новки и выполнять соответствующие вычисления, осуществлять </w:t>
      </w:r>
      <w:r w:rsidRPr="000F017F">
        <w:rPr>
          <w:spacing w:val="7"/>
        </w:rPr>
        <w:t xml:space="preserve">подстановку одного выражения в другое; выражать из формул </w:t>
      </w:r>
      <w:r w:rsidRPr="000F017F">
        <w:rPr>
          <w:spacing w:val="2"/>
        </w:rPr>
        <w:t>одну переменную через остальные;</w:t>
      </w:r>
    </w:p>
    <w:p w:rsidR="00FB1451" w:rsidRPr="000F017F" w:rsidRDefault="00FB1451" w:rsidP="00FB1451">
      <w:pPr>
        <w:numPr>
          <w:ilvl w:val="0"/>
          <w:numId w:val="15"/>
        </w:numPr>
        <w:shd w:val="clear" w:color="auto" w:fill="FFFFFF"/>
        <w:tabs>
          <w:tab w:val="left" w:pos="180"/>
        </w:tabs>
      </w:pPr>
      <w:r w:rsidRPr="000F017F">
        <w:rPr>
          <w:spacing w:val="2"/>
        </w:rPr>
        <w:t>выполнять основные действия со степенями с целыми пока</w:t>
      </w:r>
      <w:r w:rsidRPr="000F017F">
        <w:rPr>
          <w:spacing w:val="3"/>
        </w:rPr>
        <w:t>зателями, с многочленами и с алгебраическими дробями; выпол</w:t>
      </w:r>
      <w:r w:rsidRPr="000F017F">
        <w:rPr>
          <w:spacing w:val="3"/>
        </w:rPr>
        <w:softHyphen/>
      </w:r>
      <w:r w:rsidRPr="000F017F">
        <w:rPr>
          <w:spacing w:val="5"/>
        </w:rPr>
        <w:t>нять разложение многочленов на множители; выполнять тожде</w:t>
      </w:r>
      <w:r w:rsidRPr="000F017F">
        <w:rPr>
          <w:spacing w:val="5"/>
        </w:rPr>
        <w:softHyphen/>
      </w:r>
      <w:r w:rsidRPr="000F017F">
        <w:rPr>
          <w:spacing w:val="6"/>
        </w:rPr>
        <w:t>ственные преобразования рациональных выражений;</w:t>
      </w:r>
    </w:p>
    <w:p w:rsidR="00FB1451" w:rsidRPr="000F017F" w:rsidRDefault="00FB1451" w:rsidP="00FB1451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</w:pPr>
      <w:r w:rsidRPr="000F017F">
        <w:rPr>
          <w:spacing w:val="8"/>
        </w:rPr>
        <w:t xml:space="preserve">применять свойства арифметических квадратных корней </w:t>
      </w:r>
      <w:r w:rsidRPr="000F017F">
        <w:rPr>
          <w:spacing w:val="6"/>
        </w:rPr>
        <w:t>для вычисления значений и преобразований числовых выраже</w:t>
      </w:r>
      <w:r w:rsidRPr="000F017F">
        <w:rPr>
          <w:spacing w:val="5"/>
        </w:rPr>
        <w:t>ний, содержащих квадратные корни;</w:t>
      </w:r>
    </w:p>
    <w:p w:rsidR="00FB1451" w:rsidRPr="000F017F" w:rsidRDefault="00FB1451" w:rsidP="00FB1451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</w:pPr>
      <w:r w:rsidRPr="000F017F">
        <w:rPr>
          <w:spacing w:val="6"/>
        </w:rPr>
        <w:t>решать линейные, квадратные уравнения и рациональные уравнения, сводящиеся к ним, системы двух линейных уравне</w:t>
      </w:r>
      <w:r w:rsidRPr="000F017F">
        <w:rPr>
          <w:spacing w:val="6"/>
        </w:rPr>
        <w:softHyphen/>
      </w:r>
      <w:r w:rsidRPr="000F017F">
        <w:rPr>
          <w:spacing w:val="4"/>
        </w:rPr>
        <w:t>ний и несложные нелинейные системы;</w:t>
      </w:r>
    </w:p>
    <w:p w:rsidR="00FB1451" w:rsidRPr="000F017F" w:rsidRDefault="00FB1451" w:rsidP="00FB1451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F017F">
        <w:rPr>
          <w:spacing w:val="5"/>
        </w:rPr>
        <w:t>решать линейные и квадратные неравенства с одной пере</w:t>
      </w:r>
      <w:r w:rsidRPr="000F017F">
        <w:rPr>
          <w:spacing w:val="4"/>
        </w:rPr>
        <w:t>менной и их системы;</w:t>
      </w:r>
    </w:p>
    <w:p w:rsidR="00FB1451" w:rsidRPr="000F017F" w:rsidRDefault="00FB1451" w:rsidP="00FB1451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F017F">
        <w:rPr>
          <w:spacing w:val="5"/>
        </w:rPr>
        <w:t>решать текстовые задачи алгебраическим методом, интер</w:t>
      </w:r>
      <w:r w:rsidRPr="000F017F">
        <w:rPr>
          <w:spacing w:val="6"/>
        </w:rPr>
        <w:t xml:space="preserve">претировать полученный результат, проводить отбор решений, </w:t>
      </w:r>
      <w:r w:rsidRPr="000F017F">
        <w:rPr>
          <w:spacing w:val="5"/>
        </w:rPr>
        <w:t>исходя из формулировки задачи;</w:t>
      </w:r>
    </w:p>
    <w:p w:rsidR="00FB1451" w:rsidRPr="000F017F" w:rsidRDefault="00FB1451" w:rsidP="00FB1451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F017F">
        <w:rPr>
          <w:spacing w:val="5"/>
        </w:rPr>
        <w:t>изображать числа точками на координатной прямой;</w:t>
      </w:r>
    </w:p>
    <w:p w:rsidR="00FB1451" w:rsidRPr="000F017F" w:rsidRDefault="00FB1451" w:rsidP="00FB1451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F017F">
        <w:rPr>
          <w:spacing w:val="10"/>
        </w:rPr>
        <w:t xml:space="preserve">определять координаты точки плоскости, строить точки </w:t>
      </w:r>
      <w:r w:rsidRPr="000F017F">
        <w:rPr>
          <w:spacing w:val="11"/>
        </w:rPr>
        <w:t xml:space="preserve">с заданными координатами; изображать множество решений </w:t>
      </w:r>
      <w:r w:rsidRPr="000F017F">
        <w:rPr>
          <w:spacing w:val="2"/>
        </w:rPr>
        <w:t>линейного неравенства;</w:t>
      </w:r>
    </w:p>
    <w:p w:rsidR="00FB1451" w:rsidRPr="000F017F" w:rsidRDefault="00FB1451" w:rsidP="00FB1451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F017F">
        <w:rPr>
          <w:spacing w:val="7"/>
        </w:rPr>
        <w:t>распознавать арифметические и геометрические прогрес</w:t>
      </w:r>
      <w:r w:rsidRPr="000F017F">
        <w:rPr>
          <w:spacing w:val="2"/>
        </w:rPr>
        <w:t>сии; решать задачи с применением формулы общего члена и сум</w:t>
      </w:r>
      <w:r w:rsidRPr="000F017F">
        <w:rPr>
          <w:spacing w:val="2"/>
        </w:rPr>
        <w:softHyphen/>
      </w:r>
      <w:r w:rsidRPr="000F017F">
        <w:rPr>
          <w:spacing w:val="5"/>
        </w:rPr>
        <w:t>мы нескольких первых членов;</w:t>
      </w:r>
    </w:p>
    <w:p w:rsidR="00FB1451" w:rsidRPr="000F017F" w:rsidRDefault="00FB1451" w:rsidP="00FB1451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F017F">
        <w:rPr>
          <w:spacing w:val="8"/>
        </w:rPr>
        <w:t>находить значения функции, заданной формулой, табли</w:t>
      </w:r>
      <w:r w:rsidRPr="000F017F">
        <w:rPr>
          <w:spacing w:val="8"/>
        </w:rPr>
        <w:softHyphen/>
        <w:t xml:space="preserve">цей, графиком, по ее аргументу; находить значение аргумента </w:t>
      </w:r>
      <w:r w:rsidRPr="000F017F">
        <w:rPr>
          <w:spacing w:val="5"/>
        </w:rPr>
        <w:t>по значению функции, заданной графиком или таблицей;</w:t>
      </w:r>
    </w:p>
    <w:p w:rsidR="00FB1451" w:rsidRPr="000F017F" w:rsidRDefault="00FB1451" w:rsidP="00FB1451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F017F">
        <w:rPr>
          <w:spacing w:val="9"/>
        </w:rPr>
        <w:t xml:space="preserve">определять свойства функции по ее графику; применять </w:t>
      </w:r>
      <w:r w:rsidRPr="000F017F">
        <w:rPr>
          <w:spacing w:val="10"/>
        </w:rPr>
        <w:t xml:space="preserve">графические представления при решении уравнений, систем, </w:t>
      </w:r>
      <w:r w:rsidRPr="000F017F">
        <w:t>неравенств;</w:t>
      </w:r>
    </w:p>
    <w:p w:rsidR="00FB1451" w:rsidRPr="000F017F" w:rsidRDefault="00FB1451" w:rsidP="00FB1451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F017F">
        <w:rPr>
          <w:spacing w:val="7"/>
        </w:rPr>
        <w:t>описывать свойства изученных функций, строить их гра</w:t>
      </w:r>
      <w:r w:rsidRPr="000F017F">
        <w:rPr>
          <w:spacing w:val="7"/>
        </w:rPr>
        <w:softHyphen/>
      </w:r>
      <w:r w:rsidRPr="000F017F">
        <w:rPr>
          <w:spacing w:val="4"/>
        </w:rPr>
        <w:t>фики;</w:t>
      </w:r>
    </w:p>
    <w:p w:rsidR="00FB1451" w:rsidRPr="000F017F" w:rsidRDefault="00FB1451" w:rsidP="00FB1451">
      <w:pPr>
        <w:shd w:val="clear" w:color="auto" w:fill="FFFFFF"/>
        <w:ind w:firstLine="307"/>
      </w:pPr>
      <w:r w:rsidRPr="000F017F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0F017F">
        <w:t>для:</w:t>
      </w:r>
    </w:p>
    <w:p w:rsidR="00FB1451" w:rsidRPr="000F017F" w:rsidRDefault="00FB1451" w:rsidP="00FB1451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F017F">
        <w:rPr>
          <w:spacing w:val="7"/>
        </w:rPr>
        <w:t xml:space="preserve">выполнения расчетов по формулам, составления формул, </w:t>
      </w:r>
      <w:r w:rsidRPr="000F017F">
        <w:rPr>
          <w:spacing w:val="1"/>
        </w:rPr>
        <w:t xml:space="preserve">выражающих зависимости между реальными </w:t>
      </w:r>
      <w:r w:rsidRPr="000F017F">
        <w:rPr>
          <w:spacing w:val="1"/>
        </w:rPr>
        <w:lastRenderedPageBreak/>
        <w:t>величинами; нахож</w:t>
      </w:r>
      <w:r w:rsidRPr="000F017F">
        <w:rPr>
          <w:spacing w:val="1"/>
        </w:rPr>
        <w:softHyphen/>
      </w:r>
      <w:r w:rsidRPr="000F017F">
        <w:rPr>
          <w:spacing w:val="5"/>
        </w:rPr>
        <w:t>дения нужной формулы в справочных материалах;</w:t>
      </w:r>
    </w:p>
    <w:p w:rsidR="00FB1451" w:rsidRPr="000F017F" w:rsidRDefault="00FB1451" w:rsidP="00FB1451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proofErr w:type="gramStart"/>
      <w:r w:rsidRPr="000F017F">
        <w:rPr>
          <w:spacing w:val="6"/>
        </w:rPr>
        <w:t>моделирования  практических</w:t>
      </w:r>
      <w:proofErr w:type="gramEnd"/>
      <w:r w:rsidRPr="000F017F">
        <w:rPr>
          <w:spacing w:val="6"/>
        </w:rPr>
        <w:t xml:space="preserve">  ситуаций  и  исследования </w:t>
      </w:r>
      <w:r w:rsidRPr="000F017F">
        <w:rPr>
          <w:spacing w:val="1"/>
        </w:rPr>
        <w:t>построенных моделей с использованием аппарата алгебры;</w:t>
      </w:r>
    </w:p>
    <w:p w:rsidR="00FB1451" w:rsidRPr="000F017F" w:rsidRDefault="00FB1451" w:rsidP="00FB1451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F017F">
        <w:rPr>
          <w:spacing w:val="7"/>
        </w:rPr>
        <w:t xml:space="preserve">описания зависимостей между физическими величинами </w:t>
      </w:r>
      <w:r w:rsidRPr="000F017F">
        <w:rPr>
          <w:spacing w:val="9"/>
        </w:rPr>
        <w:t xml:space="preserve">соответствующими формулами при исследовании несложных </w:t>
      </w:r>
      <w:r w:rsidRPr="000F017F">
        <w:rPr>
          <w:spacing w:val="5"/>
        </w:rPr>
        <w:t>практических ситуаций;</w:t>
      </w:r>
    </w:p>
    <w:p w:rsidR="00FB1451" w:rsidRPr="000F017F" w:rsidRDefault="00FB1451" w:rsidP="00FB1451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F017F">
        <w:rPr>
          <w:spacing w:val="9"/>
        </w:rPr>
        <w:t xml:space="preserve">интерпретации графиков реальных зависимостей между </w:t>
      </w:r>
      <w:r w:rsidRPr="000F017F">
        <w:rPr>
          <w:spacing w:val="3"/>
        </w:rPr>
        <w:t>величинами;</w:t>
      </w:r>
    </w:p>
    <w:p w:rsidR="00FB1451" w:rsidRPr="0072465F" w:rsidRDefault="00FB1451" w:rsidP="00FB145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center"/>
      </w:pPr>
      <w:r w:rsidRPr="0072465F">
        <w:rPr>
          <w:b/>
          <w:bCs/>
          <w:spacing w:val="-7"/>
        </w:rPr>
        <w:t xml:space="preserve">Элементы логики, комбинаторики, </w:t>
      </w:r>
      <w:r w:rsidRPr="0072465F">
        <w:rPr>
          <w:b/>
          <w:bCs/>
          <w:spacing w:val="-8"/>
        </w:rPr>
        <w:t>статистики и теории вероятностей</w:t>
      </w:r>
    </w:p>
    <w:p w:rsidR="00FB1451" w:rsidRPr="000F017F" w:rsidRDefault="00FB1451" w:rsidP="00FB1451">
      <w:pPr>
        <w:shd w:val="clear" w:color="auto" w:fill="FFFFFF"/>
        <w:spacing w:before="14"/>
        <w:ind w:left="10"/>
      </w:pPr>
      <w:r w:rsidRPr="000F017F">
        <w:rPr>
          <w:b/>
          <w:bCs/>
          <w:i/>
          <w:iCs/>
          <w:spacing w:val="6"/>
        </w:rPr>
        <w:t>уметь</w:t>
      </w:r>
    </w:p>
    <w:p w:rsidR="00FB1451" w:rsidRPr="000F017F" w:rsidRDefault="00FB1451" w:rsidP="00FB1451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0"/>
      </w:pPr>
      <w:r w:rsidRPr="000F017F">
        <w:rPr>
          <w:spacing w:val="7"/>
        </w:rPr>
        <w:t>проводить несложные доказательства, получать простей</w:t>
      </w:r>
      <w:r w:rsidRPr="000F017F">
        <w:t xml:space="preserve">шие следствия из известных или ранее полученных утверждений, </w:t>
      </w:r>
      <w:r w:rsidRPr="000F017F">
        <w:rPr>
          <w:spacing w:val="4"/>
        </w:rPr>
        <w:t xml:space="preserve">оценивать логическую правильность рассуждений, использовать </w:t>
      </w:r>
      <w:r w:rsidRPr="000F017F">
        <w:rPr>
          <w:spacing w:val="7"/>
        </w:rPr>
        <w:t xml:space="preserve">примеры для иллюстрации и </w:t>
      </w:r>
      <w:proofErr w:type="spellStart"/>
      <w:r w:rsidRPr="000F017F">
        <w:rPr>
          <w:spacing w:val="7"/>
        </w:rPr>
        <w:t>контрпримеры</w:t>
      </w:r>
      <w:proofErr w:type="spellEnd"/>
      <w:r w:rsidRPr="000F017F">
        <w:rPr>
          <w:spacing w:val="7"/>
        </w:rPr>
        <w:t xml:space="preserve"> для опровержения </w:t>
      </w:r>
      <w:r w:rsidRPr="000F017F">
        <w:rPr>
          <w:spacing w:val="3"/>
        </w:rPr>
        <w:t>утверждений;</w:t>
      </w:r>
    </w:p>
    <w:p w:rsidR="00FB1451" w:rsidRPr="000F017F" w:rsidRDefault="00FB1451" w:rsidP="00FB1451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/>
      </w:pPr>
      <w:r w:rsidRPr="000F017F">
        <w:rPr>
          <w:spacing w:val="10"/>
        </w:rPr>
        <w:t xml:space="preserve">извлекать информацию, представленную в таблицах, на </w:t>
      </w:r>
      <w:r w:rsidRPr="000F017F">
        <w:rPr>
          <w:spacing w:val="5"/>
        </w:rPr>
        <w:t xml:space="preserve">диаграммах, графиках; составлять таблицы, строить диаграммы </w:t>
      </w:r>
      <w:r w:rsidRPr="000F017F">
        <w:rPr>
          <w:spacing w:val="6"/>
        </w:rPr>
        <w:t>и графики;</w:t>
      </w:r>
    </w:p>
    <w:p w:rsidR="00FB1451" w:rsidRPr="000F017F" w:rsidRDefault="00FB1451" w:rsidP="00FB1451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0F017F">
        <w:rPr>
          <w:spacing w:val="10"/>
        </w:rPr>
        <w:t xml:space="preserve">решать комбинаторные задачи путем систематического </w:t>
      </w:r>
      <w:r w:rsidRPr="000F017F">
        <w:rPr>
          <w:spacing w:val="5"/>
        </w:rPr>
        <w:t>перебора возможных вариантов, а также с использованием правила умножения;</w:t>
      </w:r>
    </w:p>
    <w:p w:rsidR="00FB1451" w:rsidRPr="000F017F" w:rsidRDefault="00FB1451" w:rsidP="00FB1451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</w:pPr>
      <w:r w:rsidRPr="000F017F">
        <w:rPr>
          <w:spacing w:val="5"/>
        </w:rPr>
        <w:t>вычислять средние значения результатов измерений;</w:t>
      </w:r>
    </w:p>
    <w:p w:rsidR="00FB1451" w:rsidRPr="000F017F" w:rsidRDefault="00FB1451" w:rsidP="00FB1451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0F017F">
        <w:rPr>
          <w:spacing w:val="1"/>
        </w:rPr>
        <w:t>находить частоту события, используя собственные наблюде</w:t>
      </w:r>
      <w:r w:rsidRPr="000F017F">
        <w:rPr>
          <w:spacing w:val="4"/>
        </w:rPr>
        <w:t>ния и готовые статистические данные;</w:t>
      </w:r>
    </w:p>
    <w:p w:rsidR="00FB1451" w:rsidRPr="000F017F" w:rsidRDefault="00FB1451" w:rsidP="00FB1451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</w:pPr>
      <w:r w:rsidRPr="000F017F">
        <w:rPr>
          <w:spacing w:val="8"/>
        </w:rPr>
        <w:t xml:space="preserve">находить вероятности случайных событий в простейших </w:t>
      </w:r>
      <w:r w:rsidRPr="000F017F">
        <w:rPr>
          <w:spacing w:val="5"/>
        </w:rPr>
        <w:t>случаях;</w:t>
      </w:r>
    </w:p>
    <w:p w:rsidR="00FB1451" w:rsidRPr="000F017F" w:rsidRDefault="00FB1451" w:rsidP="00FB1451">
      <w:pPr>
        <w:shd w:val="clear" w:color="auto" w:fill="FFFFFF"/>
        <w:tabs>
          <w:tab w:val="left" w:pos="0"/>
        </w:tabs>
        <w:spacing w:before="5"/>
        <w:ind w:firstLine="180"/>
      </w:pPr>
      <w:r w:rsidRPr="000F017F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0F017F">
        <w:t>для:</w:t>
      </w:r>
    </w:p>
    <w:p w:rsidR="00FB1451" w:rsidRPr="000F017F" w:rsidRDefault="00FB1451" w:rsidP="00FB145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</w:pPr>
      <w:r w:rsidRPr="000F017F">
        <w:rPr>
          <w:spacing w:val="6"/>
        </w:rPr>
        <w:t xml:space="preserve">выстраивания аргументации при доказательстве (в форме </w:t>
      </w:r>
      <w:r w:rsidRPr="000F017F">
        <w:rPr>
          <w:spacing w:val="3"/>
        </w:rPr>
        <w:t>монолога и диалога);</w:t>
      </w:r>
    </w:p>
    <w:p w:rsidR="00FB1451" w:rsidRPr="000F017F" w:rsidRDefault="00FB1451" w:rsidP="00FB145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</w:pPr>
      <w:r w:rsidRPr="000F017F">
        <w:rPr>
          <w:spacing w:val="5"/>
        </w:rPr>
        <w:t>распознавания логически некорректных рассуждений;</w:t>
      </w:r>
    </w:p>
    <w:p w:rsidR="00FB1451" w:rsidRPr="000F017F" w:rsidRDefault="00FB1451" w:rsidP="00FB145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</w:pPr>
      <w:r w:rsidRPr="000F017F">
        <w:rPr>
          <w:spacing w:val="5"/>
        </w:rPr>
        <w:t>записи математических утверждений, доказательств;</w:t>
      </w:r>
    </w:p>
    <w:p w:rsidR="00FB1451" w:rsidRPr="000F017F" w:rsidRDefault="00FB1451" w:rsidP="00FB145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</w:pPr>
      <w:proofErr w:type="gramStart"/>
      <w:r w:rsidRPr="000F017F">
        <w:rPr>
          <w:spacing w:val="9"/>
        </w:rPr>
        <w:t>анализа  реальных</w:t>
      </w:r>
      <w:proofErr w:type="gramEnd"/>
      <w:r w:rsidRPr="000F017F">
        <w:rPr>
          <w:spacing w:val="9"/>
        </w:rPr>
        <w:t xml:space="preserve">  числовых  данных,   представленных </w:t>
      </w:r>
      <w:r w:rsidRPr="000F017F">
        <w:rPr>
          <w:spacing w:val="5"/>
        </w:rPr>
        <w:t>в виде диаграмм, графиков, таблиц;</w:t>
      </w:r>
    </w:p>
    <w:p w:rsidR="00FB1451" w:rsidRPr="000F017F" w:rsidRDefault="00FB1451" w:rsidP="00FB145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</w:pPr>
      <w:r w:rsidRPr="000F017F">
        <w:rPr>
          <w:spacing w:val="-3"/>
        </w:rPr>
        <w:t>решения практических задач в повседневной и профессиональ</w:t>
      </w:r>
      <w:r w:rsidRPr="000F017F">
        <w:rPr>
          <w:spacing w:val="-2"/>
        </w:rPr>
        <w:t xml:space="preserve">ной деятельности с использованием действий с числами, процентов, </w:t>
      </w:r>
      <w:r w:rsidRPr="000F017F">
        <w:rPr>
          <w:spacing w:val="-1"/>
        </w:rPr>
        <w:t>длин, площадей, объемов, времени, скорости;</w:t>
      </w:r>
    </w:p>
    <w:p w:rsidR="00FB1451" w:rsidRPr="000F017F" w:rsidRDefault="00FB1451" w:rsidP="00FB145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</w:pPr>
      <w:r w:rsidRPr="000F017F">
        <w:rPr>
          <w:spacing w:val="4"/>
        </w:rPr>
        <w:t>решения учебных и практических задач, требующих систе</w:t>
      </w:r>
      <w:r w:rsidRPr="000F017F">
        <w:rPr>
          <w:spacing w:val="4"/>
        </w:rPr>
        <w:softHyphen/>
      </w:r>
      <w:r w:rsidRPr="000F017F">
        <w:rPr>
          <w:spacing w:val="3"/>
        </w:rPr>
        <w:t>матического перебора вариантов;</w:t>
      </w:r>
    </w:p>
    <w:p w:rsidR="00FB1451" w:rsidRPr="000F017F" w:rsidRDefault="00FB1451" w:rsidP="00FB145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</w:pPr>
      <w:r w:rsidRPr="000F017F">
        <w:rPr>
          <w:spacing w:val="5"/>
        </w:rPr>
        <w:t xml:space="preserve">сравнения шансов наступления случайных событий, оценки вероятности случайного события в практических ситуациях, </w:t>
      </w:r>
      <w:r w:rsidRPr="000F017F">
        <w:rPr>
          <w:spacing w:val="4"/>
        </w:rPr>
        <w:t>сопоставления модели с реальной ситуацией;</w:t>
      </w:r>
    </w:p>
    <w:p w:rsidR="00FB1451" w:rsidRPr="000F017F" w:rsidRDefault="00FB1451" w:rsidP="00FB145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</w:pPr>
      <w:r w:rsidRPr="000F017F">
        <w:rPr>
          <w:spacing w:val="5"/>
        </w:rPr>
        <w:lastRenderedPageBreak/>
        <w:t>понимания статистических утверждений.</w:t>
      </w:r>
    </w:p>
    <w:p w:rsidR="00FB1451" w:rsidRPr="006E23DF" w:rsidRDefault="00FB1451" w:rsidP="00FB1451">
      <w:pPr>
        <w:autoSpaceDE w:val="0"/>
        <w:autoSpaceDN w:val="0"/>
        <w:adjustRightInd w:val="0"/>
        <w:rPr>
          <w:rFonts w:cs="Calibri"/>
        </w:rPr>
      </w:pPr>
    </w:p>
    <w:p w:rsidR="00FB1451" w:rsidRPr="0072465F" w:rsidRDefault="00FB1451" w:rsidP="00FB1451">
      <w:pPr>
        <w:autoSpaceDE w:val="0"/>
        <w:autoSpaceDN w:val="0"/>
        <w:adjustRightInd w:val="0"/>
        <w:ind w:left="720"/>
      </w:pPr>
    </w:p>
    <w:p w:rsidR="007A6D71" w:rsidRDefault="007A6D71"/>
    <w:sectPr w:rsidR="007A6D71" w:rsidSect="00FB145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051"/>
        </w:tabs>
        <w:ind w:left="105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9" w15:restartNumberingAfterBreak="0">
    <w:nsid w:val="0C512953"/>
    <w:multiLevelType w:val="hybridMultilevel"/>
    <w:tmpl w:val="1F9C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2500C8"/>
    <w:multiLevelType w:val="hybridMultilevel"/>
    <w:tmpl w:val="408C994A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11" w15:restartNumberingAfterBreak="0">
    <w:nsid w:val="25A727E2"/>
    <w:multiLevelType w:val="hybridMultilevel"/>
    <w:tmpl w:val="7B303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512106"/>
    <w:multiLevelType w:val="hybridMultilevel"/>
    <w:tmpl w:val="2CB6B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51FA3"/>
    <w:multiLevelType w:val="hybridMultilevel"/>
    <w:tmpl w:val="C6AEBC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043B05"/>
    <w:multiLevelType w:val="hybridMultilevel"/>
    <w:tmpl w:val="C3481E54"/>
    <w:lvl w:ilvl="0" w:tplc="0419000B">
      <w:start w:val="1"/>
      <w:numFmt w:val="bullet"/>
      <w:lvlText w:val="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15" w15:restartNumberingAfterBreak="0">
    <w:nsid w:val="3C5E1EFF"/>
    <w:multiLevelType w:val="hybridMultilevel"/>
    <w:tmpl w:val="B5AAE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01D8E"/>
    <w:multiLevelType w:val="hybridMultilevel"/>
    <w:tmpl w:val="2766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166174"/>
    <w:multiLevelType w:val="hybridMultilevel"/>
    <w:tmpl w:val="E6C0F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A071E"/>
    <w:multiLevelType w:val="hybridMultilevel"/>
    <w:tmpl w:val="5428DE1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45134CC"/>
    <w:multiLevelType w:val="multilevel"/>
    <w:tmpl w:val="495E0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9E5413"/>
    <w:multiLevelType w:val="hybridMultilevel"/>
    <w:tmpl w:val="6C2A17D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BB30335"/>
    <w:multiLevelType w:val="hybridMultilevel"/>
    <w:tmpl w:val="70A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15C50"/>
    <w:multiLevelType w:val="hybridMultilevel"/>
    <w:tmpl w:val="4DF2A63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0DB5ECE"/>
    <w:multiLevelType w:val="hybridMultilevel"/>
    <w:tmpl w:val="6D3CF498"/>
    <w:lvl w:ilvl="0" w:tplc="3FEA47E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D947BF5"/>
    <w:multiLevelType w:val="hybridMultilevel"/>
    <w:tmpl w:val="5024FEF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9D3978"/>
    <w:multiLevelType w:val="hybridMultilevel"/>
    <w:tmpl w:val="BE78A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9"/>
  </w:num>
  <w:num w:numId="10">
    <w:abstractNumId w:val="11"/>
  </w:num>
  <w:num w:numId="11">
    <w:abstractNumId w:val="10"/>
  </w:num>
  <w:num w:numId="12">
    <w:abstractNumId w:val="14"/>
  </w:num>
  <w:num w:numId="13">
    <w:abstractNumId w:val="24"/>
  </w:num>
  <w:num w:numId="14">
    <w:abstractNumId w:val="13"/>
  </w:num>
  <w:num w:numId="15">
    <w:abstractNumId w:val="12"/>
  </w:num>
  <w:num w:numId="16">
    <w:abstractNumId w:val="18"/>
  </w:num>
  <w:num w:numId="17">
    <w:abstractNumId w:val="20"/>
  </w:num>
  <w:num w:numId="18">
    <w:abstractNumId w:val="15"/>
  </w:num>
  <w:num w:numId="19">
    <w:abstractNumId w:val="0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51"/>
    <w:rsid w:val="007A6D71"/>
    <w:rsid w:val="00FB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09E18-FB5B-41AD-841B-199E345C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5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14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2016-02-29T09:43:00Z</dcterms:created>
  <dcterms:modified xsi:type="dcterms:W3CDTF">2016-02-29T09:48:00Z</dcterms:modified>
</cp:coreProperties>
</file>